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9A" w:rsidRPr="0083457C" w:rsidRDefault="008B3D9A" w:rsidP="008B3D9A">
      <w:pPr>
        <w:jc w:val="right"/>
        <w:rPr>
          <w:b/>
          <w:u w:val="single"/>
          <w:lang w:val="it-IT"/>
        </w:rPr>
      </w:pPr>
      <w:r w:rsidRPr="0083457C">
        <w:rPr>
          <w:b/>
          <w:u w:val="single"/>
          <w:lang w:val="it-IT"/>
        </w:rPr>
        <w:t>A</w:t>
      </w:r>
      <w:r w:rsidR="008824A1">
        <w:rPr>
          <w:b/>
          <w:u w:val="single"/>
          <w:lang w:val="it-IT"/>
        </w:rPr>
        <w:t>LLEGATO</w:t>
      </w:r>
      <w:r w:rsidRPr="0083457C">
        <w:rPr>
          <w:b/>
          <w:u w:val="single"/>
          <w:lang w:val="it-IT"/>
        </w:rPr>
        <w:t xml:space="preserve"> </w:t>
      </w:r>
      <w:r w:rsidR="006165B4">
        <w:rPr>
          <w:b/>
          <w:u w:val="single"/>
          <w:lang w:val="it-IT"/>
        </w:rPr>
        <w:t>2</w:t>
      </w:r>
    </w:p>
    <w:p w:rsidR="00AA1EAE" w:rsidRPr="0083457C" w:rsidRDefault="00AA1EAE" w:rsidP="008B3D9A">
      <w:pPr>
        <w:jc w:val="right"/>
        <w:rPr>
          <w:lang w:val="it-IT"/>
        </w:rPr>
      </w:pPr>
    </w:p>
    <w:p w:rsidR="000750C5" w:rsidRPr="0083457C" w:rsidRDefault="00D32FA3" w:rsidP="008B3D9A">
      <w:pPr>
        <w:jc w:val="right"/>
        <w:rPr>
          <w:lang w:val="it-IT"/>
        </w:rPr>
      </w:pPr>
      <w:r w:rsidRPr="0083457C">
        <w:rPr>
          <w:lang w:val="it-IT"/>
        </w:rPr>
        <w:t>Regione Toscana</w:t>
      </w:r>
      <w:r w:rsidR="008B3D9A" w:rsidRPr="0083457C">
        <w:rPr>
          <w:lang w:val="it-IT"/>
        </w:rPr>
        <w:t xml:space="preserve"> - </w:t>
      </w:r>
      <w:r w:rsidRPr="0083457C">
        <w:rPr>
          <w:lang w:val="it-IT"/>
        </w:rPr>
        <w:t>Settore Attività Internazionali</w:t>
      </w:r>
    </w:p>
    <w:p w:rsidR="000750C5" w:rsidRDefault="00D32FA3" w:rsidP="008B3D9A">
      <w:pPr>
        <w:jc w:val="right"/>
        <w:rPr>
          <w:lang w:val="it-IT"/>
        </w:rPr>
      </w:pPr>
      <w:r w:rsidRPr="0083457C">
        <w:rPr>
          <w:lang w:val="it-IT"/>
        </w:rPr>
        <w:t>AG Programma Italia</w:t>
      </w:r>
      <w:r w:rsidR="006165B4">
        <w:rPr>
          <w:lang w:val="it-IT"/>
        </w:rPr>
        <w:t>-</w:t>
      </w:r>
      <w:r w:rsidRPr="0083457C">
        <w:rPr>
          <w:lang w:val="it-IT"/>
        </w:rPr>
        <w:t xml:space="preserve">Francia Marittimo </w:t>
      </w:r>
      <w:r w:rsidR="006165B4">
        <w:rPr>
          <w:lang w:val="it-IT"/>
        </w:rPr>
        <w:t>2014-2020</w:t>
      </w:r>
    </w:p>
    <w:p w:rsidR="006165B4" w:rsidRPr="0083457C" w:rsidRDefault="006165B4" w:rsidP="008B3D9A">
      <w:pPr>
        <w:jc w:val="right"/>
        <w:rPr>
          <w:lang w:val="it-IT"/>
        </w:rPr>
      </w:pPr>
    </w:p>
    <w:p w:rsidR="008B3D9A" w:rsidRPr="0083457C" w:rsidRDefault="008B3D9A" w:rsidP="000750C5">
      <w:pPr>
        <w:jc w:val="both"/>
        <w:rPr>
          <w:b/>
          <w:lang w:val="it-IT"/>
        </w:rPr>
      </w:pPr>
    </w:p>
    <w:p w:rsidR="00107387" w:rsidRPr="0083457C" w:rsidRDefault="00107387" w:rsidP="00107387">
      <w:pPr>
        <w:jc w:val="both"/>
        <w:rPr>
          <w:lang w:val="it-IT"/>
        </w:rPr>
      </w:pPr>
      <w:r w:rsidRPr="0083457C">
        <w:rPr>
          <w:b/>
          <w:lang w:val="it-IT"/>
        </w:rPr>
        <w:t xml:space="preserve">OGGETTO: </w:t>
      </w:r>
      <w:r w:rsidR="007C6508" w:rsidRPr="0083457C">
        <w:rPr>
          <w:lang w:val="it-IT"/>
        </w:rPr>
        <w:t>RICHIESTA</w:t>
      </w:r>
      <w:r w:rsidR="008B3D9A" w:rsidRPr="0083457C">
        <w:rPr>
          <w:lang w:val="it-IT"/>
        </w:rPr>
        <w:t xml:space="preserve"> DI ISCRIZIONE</w:t>
      </w:r>
      <w:r w:rsidR="008B3D9A" w:rsidRPr="0083457C">
        <w:rPr>
          <w:b/>
          <w:lang w:val="it-IT"/>
        </w:rPr>
        <w:t xml:space="preserve"> </w:t>
      </w:r>
      <w:r w:rsidRPr="0083457C">
        <w:rPr>
          <w:b/>
          <w:lang w:val="it-IT"/>
        </w:rPr>
        <w:t>«</w:t>
      </w:r>
      <w:r w:rsidR="008B3D9A" w:rsidRPr="0083457C">
        <w:rPr>
          <w:b/>
          <w:lang w:val="it-IT"/>
        </w:rPr>
        <w:t>LISTA DI CONTROLLORI DI PRIMO LIVELLO»</w:t>
      </w:r>
      <w:r w:rsidRPr="0083457C">
        <w:rPr>
          <w:b/>
          <w:lang w:val="it-IT"/>
        </w:rPr>
        <w:t xml:space="preserve"> </w:t>
      </w:r>
      <w:r w:rsidRPr="0083457C">
        <w:rPr>
          <w:lang w:val="it-IT"/>
        </w:rPr>
        <w:t>per lo svolgimento delle attività di convalida delle spese nell’ambito del</w:t>
      </w:r>
      <w:r w:rsidR="008824A1" w:rsidRPr="005B5154">
        <w:rPr>
          <w:lang w:val="it-IT"/>
        </w:rPr>
        <w:t xml:space="preserve"> </w:t>
      </w:r>
      <w:r w:rsidR="008824A1" w:rsidRPr="008824A1">
        <w:rPr>
          <w:lang w:val="it-IT"/>
        </w:rPr>
        <w:t>Programma di Cooperazione “Interreg V-A Italia-Francia Marittimo”</w:t>
      </w:r>
      <w:r w:rsidR="008824A1">
        <w:rPr>
          <w:lang w:val="it-IT"/>
        </w:rPr>
        <w:t xml:space="preserve"> 2014-2020</w:t>
      </w:r>
      <w:r w:rsidR="008824A1" w:rsidRPr="008824A1">
        <w:rPr>
          <w:lang w:val="it-IT"/>
        </w:rPr>
        <w:t>.</w:t>
      </w:r>
      <w:r w:rsidR="008824A1">
        <w:rPr>
          <w:lang w:val="it-IT"/>
        </w:rPr>
        <w:t xml:space="preserve"> </w:t>
      </w:r>
    </w:p>
    <w:p w:rsidR="00107387" w:rsidRPr="0083457C" w:rsidRDefault="00107387" w:rsidP="00107387">
      <w:pPr>
        <w:jc w:val="both"/>
        <w:rPr>
          <w:lang w:val="it-IT"/>
        </w:rPr>
      </w:pPr>
    </w:p>
    <w:p w:rsidR="008B3D9A" w:rsidRPr="005B5154" w:rsidRDefault="008B3D9A" w:rsidP="00177A89">
      <w:pPr>
        <w:jc w:val="both"/>
        <w:rPr>
          <w:lang w:val="it-IT"/>
        </w:rPr>
      </w:pPr>
      <w:r w:rsidRPr="005B5154">
        <w:rPr>
          <w:lang w:val="it-IT"/>
        </w:rPr>
        <w:t>Nome ………………………………………………………………………………………………….</w:t>
      </w:r>
    </w:p>
    <w:p w:rsidR="008B3D9A" w:rsidRPr="005B5154" w:rsidRDefault="008B3D9A" w:rsidP="00177A89">
      <w:pPr>
        <w:spacing w:before="120" w:line="360" w:lineRule="auto"/>
        <w:jc w:val="both"/>
        <w:rPr>
          <w:lang w:val="it-IT"/>
        </w:rPr>
      </w:pPr>
      <w:r w:rsidRPr="005B5154">
        <w:rPr>
          <w:lang w:val="it-IT"/>
        </w:rPr>
        <w:t>Cognome ………………………………………………………………………………………………</w:t>
      </w:r>
    </w:p>
    <w:p w:rsidR="003A0069" w:rsidRDefault="00AA1EAE" w:rsidP="003A0069">
      <w:pPr>
        <w:autoSpaceDE w:val="0"/>
        <w:autoSpaceDN w:val="0"/>
        <w:adjustRightInd w:val="0"/>
        <w:spacing w:line="360" w:lineRule="auto"/>
        <w:rPr>
          <w:bCs/>
          <w:lang w:val="it-IT"/>
        </w:rPr>
      </w:pPr>
      <w:r>
        <w:rPr>
          <w:bCs/>
          <w:lang w:val="it-IT"/>
        </w:rPr>
        <w:t>data di nascita ……………………………comune di nascita ……………………………</w:t>
      </w:r>
      <w:proofErr w:type="spellStart"/>
      <w:r w:rsidR="003A0069">
        <w:rPr>
          <w:bCs/>
          <w:lang w:val="it-IT"/>
        </w:rPr>
        <w:t>prov</w:t>
      </w:r>
      <w:proofErr w:type="spellEnd"/>
      <w:r w:rsidR="003A0069">
        <w:rPr>
          <w:bCs/>
          <w:lang w:val="it-IT"/>
        </w:rPr>
        <w:t>. ……</w:t>
      </w:r>
    </w:p>
    <w:p w:rsidR="0043175C" w:rsidRPr="0083457C" w:rsidRDefault="00AA1EAE" w:rsidP="003A0069">
      <w:pPr>
        <w:autoSpaceDE w:val="0"/>
        <w:autoSpaceDN w:val="0"/>
        <w:adjustRightInd w:val="0"/>
        <w:spacing w:line="360" w:lineRule="auto"/>
        <w:rPr>
          <w:lang w:val="it-IT"/>
        </w:rPr>
      </w:pPr>
      <w:r>
        <w:rPr>
          <w:bCs/>
          <w:lang w:val="it-IT"/>
        </w:rPr>
        <w:t xml:space="preserve">comune di </w:t>
      </w:r>
      <w:r w:rsidR="00FF6385" w:rsidRPr="0083457C">
        <w:rPr>
          <w:lang w:val="it-IT"/>
        </w:rPr>
        <w:t>residen</w:t>
      </w:r>
      <w:r w:rsidRPr="0083457C">
        <w:rPr>
          <w:lang w:val="it-IT"/>
        </w:rPr>
        <w:t xml:space="preserve">za </w:t>
      </w:r>
      <w:r w:rsidR="00FF6385" w:rsidRPr="0083457C">
        <w:rPr>
          <w:lang w:val="it-IT"/>
        </w:rPr>
        <w:t>………………………………………………………</w:t>
      </w:r>
      <w:r w:rsidR="0043175C" w:rsidRPr="0083457C">
        <w:rPr>
          <w:lang w:val="it-IT"/>
        </w:rPr>
        <w:t>………………….</w:t>
      </w:r>
      <w:r w:rsidR="00FF6385" w:rsidRPr="0083457C">
        <w:rPr>
          <w:lang w:val="it-IT"/>
        </w:rPr>
        <w:t>………</w:t>
      </w:r>
    </w:p>
    <w:p w:rsidR="0043175C" w:rsidRPr="0083457C" w:rsidRDefault="0043175C" w:rsidP="008824A1">
      <w:pPr>
        <w:spacing w:line="360" w:lineRule="auto"/>
        <w:jc w:val="both"/>
        <w:rPr>
          <w:bCs/>
          <w:lang w:val="it-IT"/>
        </w:rPr>
      </w:pPr>
      <w:r w:rsidRPr="0083457C">
        <w:rPr>
          <w:bCs/>
          <w:lang w:val="it-IT"/>
        </w:rPr>
        <w:t xml:space="preserve">C.A.P. …………………………….. </w:t>
      </w:r>
      <w:proofErr w:type="spellStart"/>
      <w:r w:rsidRPr="0083457C">
        <w:rPr>
          <w:bCs/>
          <w:lang w:val="it-IT"/>
        </w:rPr>
        <w:t>prov</w:t>
      </w:r>
      <w:proofErr w:type="spellEnd"/>
      <w:r w:rsidRPr="0083457C">
        <w:rPr>
          <w:bCs/>
          <w:lang w:val="it-IT"/>
        </w:rPr>
        <w:t>. …………………………….……………………………..</w:t>
      </w:r>
    </w:p>
    <w:p w:rsidR="0043175C" w:rsidRDefault="0043175C" w:rsidP="008824A1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>via/piazza ……………………………………………………………………….. n. …………..……</w:t>
      </w:r>
    </w:p>
    <w:p w:rsidR="00FF6385" w:rsidRPr="0083457C" w:rsidRDefault="00FF6385" w:rsidP="008824A1">
      <w:pPr>
        <w:spacing w:line="360" w:lineRule="auto"/>
        <w:jc w:val="both"/>
        <w:rPr>
          <w:lang w:val="it-IT"/>
        </w:rPr>
      </w:pPr>
      <w:r w:rsidRPr="0083457C">
        <w:rPr>
          <w:lang w:val="it-IT"/>
        </w:rPr>
        <w:t>codice fiscale ………………………………………………………………………………………….</w:t>
      </w:r>
    </w:p>
    <w:p w:rsidR="00FF6385" w:rsidRPr="005B5154" w:rsidRDefault="00FF6385" w:rsidP="008824A1">
      <w:pPr>
        <w:spacing w:line="360" w:lineRule="auto"/>
        <w:jc w:val="both"/>
        <w:rPr>
          <w:lang w:val="it-IT"/>
        </w:rPr>
      </w:pPr>
      <w:r w:rsidRPr="005B5154">
        <w:rPr>
          <w:lang w:val="it-IT"/>
        </w:rPr>
        <w:t>partiva iva ……………………………………………………………………………………………..</w:t>
      </w:r>
    </w:p>
    <w:p w:rsidR="005B5154" w:rsidRDefault="00FF6385" w:rsidP="008824A1">
      <w:pPr>
        <w:spacing w:line="360" w:lineRule="auto"/>
        <w:jc w:val="both"/>
        <w:rPr>
          <w:lang w:val="it-IT"/>
        </w:rPr>
      </w:pPr>
      <w:r w:rsidRPr="005B5154">
        <w:rPr>
          <w:lang w:val="it-IT"/>
        </w:rPr>
        <w:t>recapiti telefonici</w:t>
      </w:r>
      <w:r w:rsidR="005B5154">
        <w:rPr>
          <w:lang w:val="it-IT"/>
        </w:rPr>
        <w:t>:</w:t>
      </w:r>
    </w:p>
    <w:p w:rsidR="00FF6385" w:rsidRPr="005B5154" w:rsidRDefault="00FF6385" w:rsidP="008824A1">
      <w:pPr>
        <w:spacing w:line="360" w:lineRule="auto"/>
        <w:jc w:val="both"/>
        <w:rPr>
          <w:lang w:val="it-IT"/>
        </w:rPr>
      </w:pPr>
      <w:r w:rsidRPr="005B5154">
        <w:rPr>
          <w:lang w:val="it-IT"/>
        </w:rPr>
        <w:t xml:space="preserve"> </w:t>
      </w:r>
      <w:proofErr w:type="spellStart"/>
      <w:r w:rsidR="005B5154" w:rsidRPr="005B5154">
        <w:rPr>
          <w:lang w:val="it-IT"/>
        </w:rPr>
        <w:t>tel</w:t>
      </w:r>
      <w:proofErr w:type="spellEnd"/>
      <w:r w:rsidR="005B5154" w:rsidRPr="005B5154">
        <w:rPr>
          <w:lang w:val="it-IT"/>
        </w:rPr>
        <w:t xml:space="preserve"> fisso </w:t>
      </w:r>
      <w:r w:rsidR="005B5154">
        <w:rPr>
          <w:lang w:val="it-IT"/>
        </w:rPr>
        <w:t>………………………..</w:t>
      </w:r>
      <w:r w:rsidRPr="005B5154">
        <w:rPr>
          <w:lang w:val="it-IT"/>
        </w:rPr>
        <w:t>…………………</w:t>
      </w:r>
      <w:r w:rsidR="00177A89">
        <w:rPr>
          <w:lang w:val="it-IT"/>
        </w:rPr>
        <w:t xml:space="preserve"> </w:t>
      </w:r>
      <w:proofErr w:type="spellStart"/>
      <w:r w:rsidR="005B5154">
        <w:rPr>
          <w:lang w:val="it-IT"/>
        </w:rPr>
        <w:t>cell</w:t>
      </w:r>
      <w:proofErr w:type="spellEnd"/>
      <w:r w:rsidRPr="005B5154">
        <w:rPr>
          <w:lang w:val="it-IT"/>
        </w:rPr>
        <w:t>…………</w:t>
      </w:r>
      <w:r w:rsidR="005B5154">
        <w:rPr>
          <w:lang w:val="it-IT"/>
        </w:rPr>
        <w:t>…..</w:t>
      </w:r>
      <w:r w:rsidRPr="005B5154">
        <w:rPr>
          <w:lang w:val="it-IT"/>
        </w:rPr>
        <w:t>………………………………...</w:t>
      </w:r>
    </w:p>
    <w:p w:rsidR="00177A89" w:rsidRDefault="0043175C" w:rsidP="008824A1">
      <w:pPr>
        <w:spacing w:line="360" w:lineRule="auto"/>
        <w:jc w:val="both"/>
        <w:rPr>
          <w:lang w:val="it-IT"/>
        </w:rPr>
      </w:pPr>
      <w:r>
        <w:rPr>
          <w:bCs/>
          <w:lang w:val="it-IT"/>
        </w:rPr>
        <w:t>indirizzo</w:t>
      </w:r>
      <w:r w:rsidRPr="0083457C">
        <w:rPr>
          <w:lang w:val="it-IT"/>
        </w:rPr>
        <w:t xml:space="preserve"> </w:t>
      </w:r>
      <w:r w:rsidR="00177A89">
        <w:rPr>
          <w:lang w:val="it-IT"/>
        </w:rPr>
        <w:t>:</w:t>
      </w:r>
    </w:p>
    <w:p w:rsidR="00FF6385" w:rsidRPr="003A0069" w:rsidRDefault="00FF6385" w:rsidP="003A0069">
      <w:pPr>
        <w:pStyle w:val="Paragrafoelenco"/>
        <w:numPr>
          <w:ilvl w:val="0"/>
          <w:numId w:val="20"/>
        </w:numPr>
        <w:spacing w:line="360" w:lineRule="auto"/>
        <w:jc w:val="both"/>
        <w:rPr>
          <w:lang w:val="it-IT"/>
        </w:rPr>
      </w:pPr>
      <w:r w:rsidRPr="003A0069">
        <w:rPr>
          <w:lang w:val="it-IT"/>
        </w:rPr>
        <w:t xml:space="preserve">email </w:t>
      </w:r>
      <w:r w:rsidR="003A0069">
        <w:rPr>
          <w:lang w:val="it-IT"/>
        </w:rPr>
        <w:t xml:space="preserve">     </w:t>
      </w:r>
      <w:r w:rsidRPr="003A0069">
        <w:rPr>
          <w:lang w:val="it-IT"/>
        </w:rPr>
        <w:t>……………………………………………………………………………………..</w:t>
      </w:r>
    </w:p>
    <w:p w:rsidR="00177A89" w:rsidRPr="003A0069" w:rsidRDefault="003A0069" w:rsidP="003A0069">
      <w:pPr>
        <w:pStyle w:val="Paragrafoelenco"/>
        <w:numPr>
          <w:ilvl w:val="0"/>
          <w:numId w:val="20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PEC        </w:t>
      </w:r>
      <w:bookmarkStart w:id="0" w:name="_GoBack"/>
      <w:bookmarkEnd w:id="0"/>
      <w:r w:rsidR="00177A89" w:rsidRPr="003A0069">
        <w:rPr>
          <w:lang w:val="it-IT"/>
        </w:rPr>
        <w:t>……………………………………………………………………………………..</w:t>
      </w:r>
    </w:p>
    <w:p w:rsidR="00AA1EAE" w:rsidRDefault="00AA1EAE" w:rsidP="008824A1">
      <w:pPr>
        <w:autoSpaceDE w:val="0"/>
        <w:autoSpaceDN w:val="0"/>
        <w:adjustRightInd w:val="0"/>
        <w:spacing w:line="360" w:lineRule="auto"/>
        <w:rPr>
          <w:bCs/>
          <w:lang w:val="it-IT"/>
        </w:rPr>
      </w:pPr>
      <w:r>
        <w:rPr>
          <w:bCs/>
          <w:lang w:val="it-IT"/>
        </w:rPr>
        <w:t>recapito (se diverso dalla residenza):</w:t>
      </w:r>
    </w:p>
    <w:p w:rsidR="0043175C" w:rsidRDefault="0043175C" w:rsidP="008824A1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>via/piazza ……………………………………………………………………….. n. …………..……</w:t>
      </w:r>
    </w:p>
    <w:p w:rsidR="00AA1EAE" w:rsidRDefault="00AA1EAE" w:rsidP="008824A1">
      <w:pPr>
        <w:autoSpaceDE w:val="0"/>
        <w:autoSpaceDN w:val="0"/>
        <w:adjustRightInd w:val="0"/>
        <w:spacing w:line="360" w:lineRule="auto"/>
        <w:rPr>
          <w:bCs/>
          <w:lang w:val="it-IT"/>
        </w:rPr>
      </w:pPr>
      <w:r>
        <w:rPr>
          <w:bCs/>
          <w:lang w:val="it-IT"/>
        </w:rPr>
        <w:t xml:space="preserve">C.A.P. </w:t>
      </w:r>
      <w:r w:rsidR="0043175C">
        <w:rPr>
          <w:bCs/>
          <w:lang w:val="it-IT"/>
        </w:rPr>
        <w:t>…………………..</w:t>
      </w:r>
      <w:r>
        <w:rPr>
          <w:bCs/>
          <w:lang w:val="it-IT"/>
        </w:rPr>
        <w:t xml:space="preserve"> comune </w:t>
      </w:r>
      <w:r w:rsidR="0043175C">
        <w:rPr>
          <w:bCs/>
          <w:lang w:val="it-IT"/>
        </w:rPr>
        <w:t>……………………………………………….</w:t>
      </w:r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 xml:space="preserve">. </w:t>
      </w:r>
      <w:r w:rsidR="0043175C">
        <w:rPr>
          <w:bCs/>
          <w:lang w:val="it-IT"/>
        </w:rPr>
        <w:t>……………</w:t>
      </w:r>
    </w:p>
    <w:p w:rsidR="00FF6385" w:rsidRPr="0083457C" w:rsidRDefault="00FF6385" w:rsidP="00FF6385">
      <w:pPr>
        <w:jc w:val="center"/>
        <w:rPr>
          <w:lang w:val="it-IT"/>
        </w:rPr>
      </w:pPr>
      <w:r w:rsidRPr="0083457C">
        <w:rPr>
          <w:lang w:val="it-IT"/>
        </w:rPr>
        <w:t>CHIEDE</w:t>
      </w:r>
    </w:p>
    <w:p w:rsidR="00AA1EAE" w:rsidRPr="0083457C" w:rsidRDefault="00AA1EAE" w:rsidP="00FF6385">
      <w:pPr>
        <w:jc w:val="center"/>
        <w:rPr>
          <w:lang w:val="it-IT"/>
        </w:rPr>
      </w:pPr>
    </w:p>
    <w:p w:rsidR="00FF6385" w:rsidRPr="0083457C" w:rsidRDefault="00FF6385" w:rsidP="008824A1">
      <w:pPr>
        <w:spacing w:line="360" w:lineRule="auto"/>
        <w:jc w:val="both"/>
        <w:rPr>
          <w:lang w:val="it-IT"/>
        </w:rPr>
      </w:pPr>
      <w:r w:rsidRPr="0083457C">
        <w:rPr>
          <w:lang w:val="it-IT"/>
        </w:rPr>
        <w:t>Di essere ammessa/o a far parte della Lista di controllori di primo livello</w:t>
      </w:r>
      <w:r w:rsidR="00C372D0" w:rsidRPr="0083457C">
        <w:rPr>
          <w:lang w:val="it-IT"/>
        </w:rPr>
        <w:t xml:space="preserve"> di cui all’Avviso pubblicato sul BURT n. …</w:t>
      </w:r>
      <w:r w:rsidR="008824A1">
        <w:rPr>
          <w:lang w:val="it-IT"/>
        </w:rPr>
        <w:t>…..</w:t>
      </w:r>
      <w:r w:rsidR="00C372D0" w:rsidRPr="0083457C">
        <w:rPr>
          <w:lang w:val="it-IT"/>
        </w:rPr>
        <w:t>.. del …</w:t>
      </w:r>
      <w:r w:rsidR="008824A1">
        <w:rPr>
          <w:lang w:val="it-IT"/>
        </w:rPr>
        <w:t>………………..</w:t>
      </w:r>
      <w:r w:rsidR="00C372D0" w:rsidRPr="0083457C">
        <w:rPr>
          <w:lang w:val="it-IT"/>
        </w:rPr>
        <w:t>……..</w:t>
      </w:r>
    </w:p>
    <w:p w:rsidR="00C372D0" w:rsidRPr="0083457C" w:rsidRDefault="00C372D0" w:rsidP="000750C5">
      <w:pPr>
        <w:jc w:val="both"/>
        <w:rPr>
          <w:lang w:val="it-IT"/>
        </w:rPr>
      </w:pPr>
    </w:p>
    <w:p w:rsidR="00AA1EAE" w:rsidRPr="0083457C" w:rsidRDefault="00EF3C26" w:rsidP="000750C5">
      <w:pPr>
        <w:jc w:val="both"/>
        <w:rPr>
          <w:lang w:val="it-IT"/>
        </w:rPr>
      </w:pPr>
      <w:r w:rsidRPr="0083457C">
        <w:rPr>
          <w:lang w:val="it-IT"/>
        </w:rPr>
        <w:t>Data ………………………….</w:t>
      </w:r>
      <w:r w:rsidRPr="0083457C">
        <w:rPr>
          <w:lang w:val="it-IT"/>
        </w:rPr>
        <w:tab/>
      </w:r>
      <w:r w:rsidRPr="0083457C">
        <w:rPr>
          <w:lang w:val="it-IT"/>
        </w:rPr>
        <w:tab/>
      </w:r>
      <w:r w:rsidRPr="0083457C">
        <w:rPr>
          <w:lang w:val="it-IT"/>
        </w:rPr>
        <w:tab/>
      </w:r>
      <w:r w:rsidRPr="0083457C">
        <w:rPr>
          <w:lang w:val="it-IT"/>
        </w:rPr>
        <w:tab/>
        <w:t>Firma</w:t>
      </w:r>
    </w:p>
    <w:p w:rsidR="00AA1EAE" w:rsidRDefault="00AA1EAE" w:rsidP="000750C5">
      <w:pPr>
        <w:jc w:val="both"/>
        <w:rPr>
          <w:lang w:val="it-IT"/>
        </w:rPr>
      </w:pPr>
    </w:p>
    <w:p w:rsidR="008824A1" w:rsidRPr="0083457C" w:rsidRDefault="008824A1" w:rsidP="000750C5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………………………………………….</w:t>
      </w:r>
    </w:p>
    <w:p w:rsidR="00C372D0" w:rsidRPr="0083457C" w:rsidRDefault="00C372D0" w:rsidP="000750C5">
      <w:pPr>
        <w:jc w:val="both"/>
        <w:rPr>
          <w:lang w:val="it-IT"/>
        </w:rPr>
      </w:pPr>
      <w:r w:rsidRPr="0083457C">
        <w:rPr>
          <w:lang w:val="it-IT"/>
        </w:rPr>
        <w:t>A tal fine allega alla propria domanda:</w:t>
      </w:r>
    </w:p>
    <w:p w:rsidR="008824A1" w:rsidRPr="008824A1" w:rsidRDefault="008824A1" w:rsidP="00177A89">
      <w:pPr>
        <w:numPr>
          <w:ilvl w:val="0"/>
          <w:numId w:val="18"/>
        </w:numPr>
        <w:jc w:val="both"/>
        <w:rPr>
          <w:lang w:val="it-IT"/>
        </w:rPr>
      </w:pPr>
      <w:r w:rsidRPr="008824A1">
        <w:rPr>
          <w:lang w:val="it-IT"/>
        </w:rPr>
        <w:t>dichiarazione d’iscrizione all’albo (allegato 3),</w:t>
      </w:r>
    </w:p>
    <w:p w:rsidR="008824A1" w:rsidRPr="008824A1" w:rsidRDefault="008824A1" w:rsidP="00177A89">
      <w:pPr>
        <w:numPr>
          <w:ilvl w:val="0"/>
          <w:numId w:val="18"/>
        </w:numPr>
        <w:jc w:val="both"/>
        <w:rPr>
          <w:lang w:val="it-IT"/>
        </w:rPr>
      </w:pPr>
      <w:r w:rsidRPr="008824A1">
        <w:rPr>
          <w:lang w:val="it-IT"/>
        </w:rPr>
        <w:t>dichiarazione di conoscenza della lingua francese (allegato 4),</w:t>
      </w:r>
    </w:p>
    <w:p w:rsidR="008824A1" w:rsidRPr="008824A1" w:rsidRDefault="008824A1" w:rsidP="00177A89">
      <w:pPr>
        <w:numPr>
          <w:ilvl w:val="0"/>
          <w:numId w:val="18"/>
        </w:numPr>
        <w:jc w:val="both"/>
        <w:rPr>
          <w:lang w:val="it-IT"/>
        </w:rPr>
      </w:pPr>
      <w:r w:rsidRPr="008824A1">
        <w:rPr>
          <w:lang w:val="it-IT"/>
        </w:rPr>
        <w:t>autorizzazione del trattamento dei dati personali (allegato 5)</w:t>
      </w:r>
    </w:p>
    <w:p w:rsidR="00FF142C" w:rsidRDefault="008824A1" w:rsidP="00177A89">
      <w:pPr>
        <w:numPr>
          <w:ilvl w:val="0"/>
          <w:numId w:val="18"/>
        </w:numPr>
        <w:jc w:val="both"/>
        <w:rPr>
          <w:lang w:val="it-IT"/>
        </w:rPr>
      </w:pPr>
      <w:r w:rsidRPr="008824A1">
        <w:rPr>
          <w:lang w:val="it-IT"/>
        </w:rPr>
        <w:t>curriculum formativo e professionale (allegato 6)</w:t>
      </w:r>
    </w:p>
    <w:p w:rsidR="008824A1" w:rsidRDefault="008824A1" w:rsidP="00177A89">
      <w:pPr>
        <w:numPr>
          <w:ilvl w:val="0"/>
          <w:numId w:val="18"/>
        </w:numPr>
        <w:jc w:val="both"/>
        <w:rPr>
          <w:lang w:val="it-IT"/>
        </w:rPr>
      </w:pPr>
      <w:r w:rsidRPr="008824A1">
        <w:rPr>
          <w:lang w:val="it-IT"/>
        </w:rPr>
        <w:t>ai sensi dell'art.38 del D.P.R. 445/2000 copia non autenticata di un documento di identità del sottoscrittore.</w:t>
      </w:r>
    </w:p>
    <w:sectPr w:rsidR="008824A1">
      <w:footerReference w:type="even" r:id="rId8"/>
      <w:footerReference w:type="default" r:id="rId9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71" w:rsidRDefault="00A90C71">
      <w:r>
        <w:separator/>
      </w:r>
    </w:p>
  </w:endnote>
  <w:endnote w:type="continuationSeparator" w:id="0">
    <w:p w:rsidR="00A90C71" w:rsidRDefault="00A9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B" w:rsidRDefault="00D751BB" w:rsidP="00B249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51BB" w:rsidRDefault="00D751BB" w:rsidP="00D751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BB" w:rsidRDefault="00D751BB" w:rsidP="00B249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00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751BB" w:rsidRDefault="00D751BB" w:rsidP="00D751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71" w:rsidRDefault="00A90C71">
      <w:r>
        <w:separator/>
      </w:r>
    </w:p>
  </w:footnote>
  <w:footnote w:type="continuationSeparator" w:id="0">
    <w:p w:rsidR="00A90C71" w:rsidRDefault="00A9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7"/>
        </w:tabs>
      </w:pPr>
      <w:rPr>
        <w:rFonts w:ascii="Courier New" w:hAnsi="Courier New"/>
      </w:rPr>
    </w:lvl>
    <w:lvl w:ilvl="2">
      <w:start w:val="3"/>
      <w:numFmt w:val="decimal"/>
      <w:lvlText w:val="%3)"/>
      <w:lvlJc w:val="lef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bullet"/>
      <w:lvlText w:val="o"/>
      <w:lvlJc w:val="left"/>
      <w:pPr>
        <w:tabs>
          <w:tab w:val="num" w:pos="3807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7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bullet"/>
      <w:lvlText w:val="o"/>
      <w:lvlJc w:val="left"/>
      <w:pPr>
        <w:tabs>
          <w:tab w:val="num" w:pos="380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  <w:color w:val="auto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8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2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bullet"/>
      <w:lvlText w:val="o"/>
      <w:lvlJc w:val="left"/>
      <w:pPr>
        <w:tabs>
          <w:tab w:val="num" w:pos="380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bullet"/>
      <w:lvlText w:val="o"/>
      <w:lvlJc w:val="left"/>
      <w:pPr>
        <w:tabs>
          <w:tab w:val="num" w:pos="380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  <w:sz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  <w:color w:val="auto"/>
        <w:sz w:val="20"/>
        <w:szCs w:val="20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  <w:color w:val="auto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  <w:color w:val="auto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sz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  <w:sz w:val="20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bullet"/>
      <w:lvlText w:val="o"/>
      <w:lvlJc w:val="left"/>
      <w:pPr>
        <w:tabs>
          <w:tab w:val="num" w:pos="380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Wingdings 2" w:hAnsi="Wingdings 2"/>
        <w:color w:val="auto"/>
        <w:sz w:val="20"/>
        <w:szCs w:val="2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7"/>
        </w:tabs>
      </w:pPr>
      <w:rPr>
        <w:rFonts w:ascii="Courier New" w:hAnsi="Courier New" w:cs="Courier New"/>
        <w:color w:val="auto"/>
        <w:sz w:val="20"/>
        <w:szCs w:val="20"/>
      </w:rPr>
    </w:lvl>
    <w:lvl w:ilvl="2">
      <w:start w:val="3"/>
      <w:numFmt w:val="decimal"/>
      <w:lvlText w:val="%3)"/>
      <w:lvlJc w:val="lef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bullet"/>
      <w:lvlText w:val="o"/>
      <w:lvlJc w:val="left"/>
      <w:pPr>
        <w:tabs>
          <w:tab w:val="num" w:pos="3807"/>
        </w:tabs>
      </w:pPr>
      <w:rPr>
        <w:rFonts w:ascii="Courier New" w:hAnsi="Courier New" w:cs="Courier New"/>
        <w:color w:val="auto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</w:pPr>
      <w:rPr>
        <w:rFonts w:ascii="Courier New" w:hAnsi="Courier New" w:cs="Courier New"/>
        <w:color w:val="auto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7"/>
        </w:tabs>
      </w:pPr>
      <w:rPr>
        <w:rFonts w:ascii="Courier New" w:hAnsi="Courier New"/>
      </w:rPr>
    </w:lvl>
    <w:lvl w:ilvl="2">
      <w:start w:val="3"/>
      <w:numFmt w:val="decimal"/>
      <w:lvlText w:val="%3)"/>
      <w:lvlJc w:val="lef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bullet"/>
      <w:lvlText w:val="o"/>
      <w:lvlJc w:val="left"/>
      <w:pPr>
        <w:tabs>
          <w:tab w:val="num" w:pos="3807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  <w:color w:val="auto"/>
        <w:sz w:val="20"/>
        <w:szCs w:val="20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  <w:color w:val="auto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  <w:color w:val="auto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  <w:color w:val="auto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9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  <w:color w:val="auto"/>
        <w:sz w:val="20"/>
        <w:szCs w:val="20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  <w:color w:val="auto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  <w:color w:val="auto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9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/>
        <w:sz w:val="20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2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96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3"/>
      <w:numFmt w:val="decimal"/>
      <w:lvlText w:val="%3)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"/>
      <w:lvlJc w:val="left"/>
      <w:pPr>
        <w:tabs>
          <w:tab w:val="num" w:pos="71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791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511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31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951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36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91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111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5831"/>
        </w:tabs>
      </w:pPr>
      <w:rPr>
        <w:rFonts w:ascii="StarSymbol" w:hAnsi="StarSymbol" w:cs="StarSymbol"/>
        <w:sz w:val="18"/>
        <w:szCs w:val="18"/>
      </w:rPr>
    </w:lvl>
  </w:abstractNum>
  <w:abstractNum w:abstractNumId="54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00"/>
      <w:numFmt w:val="lowerRoman"/>
      <w:lvlText w:val="%1.%2."/>
      <w:lvlJc w:val="left"/>
      <w:pPr>
        <w:tabs>
          <w:tab w:val="num" w:pos="782"/>
        </w:tabs>
      </w:pPr>
    </w:lvl>
    <w:lvl w:ilvl="2">
      <w:start w:val="1"/>
      <w:numFmt w:val="decimal"/>
      <w:lvlText w:val="%1.%2.%3."/>
      <w:lvlJc w:val="left"/>
      <w:pPr>
        <w:tabs>
          <w:tab w:val="num" w:pos="1204"/>
        </w:tabs>
      </w:pPr>
    </w:lvl>
    <w:lvl w:ilvl="3">
      <w:start w:val="1"/>
      <w:numFmt w:val="decimal"/>
      <w:lvlText w:val="%1.%2.%3.%4."/>
      <w:lvlJc w:val="left"/>
      <w:pPr>
        <w:tabs>
          <w:tab w:val="num" w:pos="1626"/>
        </w:tabs>
      </w:pPr>
    </w:lvl>
    <w:lvl w:ilvl="4">
      <w:start w:val="1"/>
      <w:numFmt w:val="decimal"/>
      <w:lvlText w:val="%1.%2.%3.%4.%5."/>
      <w:lvlJc w:val="left"/>
      <w:pPr>
        <w:tabs>
          <w:tab w:val="num" w:pos="2048"/>
        </w:tabs>
      </w:pPr>
    </w:lvl>
    <w:lvl w:ilvl="5">
      <w:start w:val="1"/>
      <w:numFmt w:val="decimal"/>
      <w:lvlText w:val="%1.%2.%3.%4.%5.%6."/>
      <w:lvlJc w:val="left"/>
      <w:pPr>
        <w:tabs>
          <w:tab w:val="num" w:pos="247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9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31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736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500"/>
      <w:numFmt w:val="lowerRoman"/>
      <w:lvlText w:val="%1.%2."/>
      <w:lvlJc w:val="left"/>
      <w:pPr>
        <w:tabs>
          <w:tab w:val="num" w:pos="782"/>
        </w:tabs>
      </w:pPr>
    </w:lvl>
    <w:lvl w:ilvl="2">
      <w:start w:val="1"/>
      <w:numFmt w:val="decimal"/>
      <w:lvlText w:val="%1.%2.%3."/>
      <w:lvlJc w:val="left"/>
      <w:pPr>
        <w:tabs>
          <w:tab w:val="num" w:pos="1204"/>
        </w:tabs>
      </w:pPr>
    </w:lvl>
    <w:lvl w:ilvl="3">
      <w:start w:val="1"/>
      <w:numFmt w:val="decimal"/>
      <w:lvlText w:val="%1.%2.%3.%4."/>
      <w:lvlJc w:val="left"/>
      <w:pPr>
        <w:tabs>
          <w:tab w:val="num" w:pos="1626"/>
        </w:tabs>
      </w:pPr>
    </w:lvl>
    <w:lvl w:ilvl="4">
      <w:start w:val="1"/>
      <w:numFmt w:val="decimal"/>
      <w:lvlText w:val="%1.%2.%3.%4.%5."/>
      <w:lvlJc w:val="left"/>
      <w:pPr>
        <w:tabs>
          <w:tab w:val="num" w:pos="2048"/>
        </w:tabs>
      </w:pPr>
    </w:lvl>
    <w:lvl w:ilvl="5">
      <w:start w:val="1"/>
      <w:numFmt w:val="decimal"/>
      <w:lvlText w:val="%1.%2.%3.%4.%5.%6."/>
      <w:lvlJc w:val="left"/>
      <w:pPr>
        <w:tabs>
          <w:tab w:val="num" w:pos="247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9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31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736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57">
    <w:nsid w:val="062E35A3"/>
    <w:multiLevelType w:val="hybridMultilevel"/>
    <w:tmpl w:val="D6EA45C6"/>
    <w:lvl w:ilvl="0" w:tplc="613A5F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06C84FF3"/>
    <w:multiLevelType w:val="hybridMultilevel"/>
    <w:tmpl w:val="4C1C2CBC"/>
    <w:lvl w:ilvl="0" w:tplc="1374AC0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0746534"/>
    <w:multiLevelType w:val="hybridMultilevel"/>
    <w:tmpl w:val="AA8A0564"/>
    <w:lvl w:ilvl="0" w:tplc="613A5F2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15662ADE"/>
    <w:multiLevelType w:val="hybridMultilevel"/>
    <w:tmpl w:val="23B090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1C52BDC"/>
    <w:multiLevelType w:val="hybridMultilevel"/>
    <w:tmpl w:val="889A2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210218"/>
    <w:multiLevelType w:val="hybridMultilevel"/>
    <w:tmpl w:val="F0A2F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34A17BE"/>
    <w:multiLevelType w:val="hybridMultilevel"/>
    <w:tmpl w:val="D44E65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6BD6679"/>
    <w:multiLevelType w:val="hybridMultilevel"/>
    <w:tmpl w:val="F182B7D6"/>
    <w:lvl w:ilvl="0" w:tplc="613A5F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12931D9"/>
    <w:multiLevelType w:val="hybridMultilevel"/>
    <w:tmpl w:val="0144FD10"/>
    <w:lvl w:ilvl="0" w:tplc="613A5F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5774CBA"/>
    <w:multiLevelType w:val="hybridMultilevel"/>
    <w:tmpl w:val="89FA9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30550EE"/>
    <w:multiLevelType w:val="hybridMultilevel"/>
    <w:tmpl w:val="0F385C22"/>
    <w:lvl w:ilvl="0" w:tplc="FFFFFFFF">
      <w:start w:val="1"/>
      <w:numFmt w:val="bullet"/>
      <w:pStyle w:val="Puntoelenc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8080D39"/>
    <w:multiLevelType w:val="hybridMultilevel"/>
    <w:tmpl w:val="30802DD4"/>
    <w:lvl w:ilvl="0" w:tplc="613A5F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ABF15EF"/>
    <w:multiLevelType w:val="hybridMultilevel"/>
    <w:tmpl w:val="386C0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71">
    <w:nsid w:val="68A13116"/>
    <w:multiLevelType w:val="hybridMultilevel"/>
    <w:tmpl w:val="9C02A8C2"/>
    <w:lvl w:ilvl="0" w:tplc="9434302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4025D3"/>
    <w:multiLevelType w:val="hybridMultilevel"/>
    <w:tmpl w:val="CF0A5BB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BA7C6E"/>
    <w:multiLevelType w:val="hybridMultilevel"/>
    <w:tmpl w:val="DC00AADA"/>
    <w:lvl w:ilvl="0" w:tplc="613A5F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C55505"/>
    <w:multiLevelType w:val="hybridMultilevel"/>
    <w:tmpl w:val="B59464DE"/>
    <w:lvl w:ilvl="0" w:tplc="997841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60"/>
  </w:num>
  <w:num w:numId="4">
    <w:abstractNumId w:val="59"/>
  </w:num>
  <w:num w:numId="5">
    <w:abstractNumId w:val="57"/>
  </w:num>
  <w:num w:numId="6">
    <w:abstractNumId w:val="62"/>
  </w:num>
  <w:num w:numId="7">
    <w:abstractNumId w:val="68"/>
  </w:num>
  <w:num w:numId="8">
    <w:abstractNumId w:val="65"/>
  </w:num>
  <w:num w:numId="9">
    <w:abstractNumId w:val="72"/>
  </w:num>
  <w:num w:numId="10">
    <w:abstractNumId w:val="73"/>
  </w:num>
  <w:num w:numId="11">
    <w:abstractNumId w:val="67"/>
  </w:num>
  <w:num w:numId="12">
    <w:abstractNumId w:val="70"/>
  </w:num>
  <w:num w:numId="13">
    <w:abstractNumId w:val="64"/>
  </w:num>
  <w:num w:numId="14">
    <w:abstractNumId w:val="66"/>
  </w:num>
  <w:num w:numId="15">
    <w:abstractNumId w:val="63"/>
  </w:num>
  <w:num w:numId="16">
    <w:abstractNumId w:val="58"/>
  </w:num>
  <w:num w:numId="17">
    <w:abstractNumId w:val="71"/>
  </w:num>
  <w:num w:numId="18">
    <w:abstractNumId w:val="61"/>
  </w:num>
  <w:num w:numId="19">
    <w:abstractNumId w:val="69"/>
  </w:num>
  <w:num w:numId="20">
    <w:abstractNumId w:val="7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5"/>
    <w:rsid w:val="00021B12"/>
    <w:rsid w:val="00052F29"/>
    <w:rsid w:val="000750C5"/>
    <w:rsid w:val="000A3238"/>
    <w:rsid w:val="000E1464"/>
    <w:rsid w:val="000F2736"/>
    <w:rsid w:val="00107387"/>
    <w:rsid w:val="001146DC"/>
    <w:rsid w:val="00177A89"/>
    <w:rsid w:val="00186EC1"/>
    <w:rsid w:val="001B10E4"/>
    <w:rsid w:val="001D329C"/>
    <w:rsid w:val="001E69D6"/>
    <w:rsid w:val="001E7386"/>
    <w:rsid w:val="001F05AE"/>
    <w:rsid w:val="001F5072"/>
    <w:rsid w:val="00265DBD"/>
    <w:rsid w:val="002B1774"/>
    <w:rsid w:val="002E186C"/>
    <w:rsid w:val="002F56C2"/>
    <w:rsid w:val="003011DD"/>
    <w:rsid w:val="00301CF3"/>
    <w:rsid w:val="003A0069"/>
    <w:rsid w:val="003F375E"/>
    <w:rsid w:val="003F4392"/>
    <w:rsid w:val="004313B4"/>
    <w:rsid w:val="0043175C"/>
    <w:rsid w:val="005024F8"/>
    <w:rsid w:val="005A4BD6"/>
    <w:rsid w:val="005B5154"/>
    <w:rsid w:val="005D6F10"/>
    <w:rsid w:val="005E432F"/>
    <w:rsid w:val="006078DA"/>
    <w:rsid w:val="006165B4"/>
    <w:rsid w:val="00661689"/>
    <w:rsid w:val="00684BC0"/>
    <w:rsid w:val="00706E89"/>
    <w:rsid w:val="00743D5E"/>
    <w:rsid w:val="00783E89"/>
    <w:rsid w:val="00784668"/>
    <w:rsid w:val="007C6508"/>
    <w:rsid w:val="007C76D8"/>
    <w:rsid w:val="007F73B5"/>
    <w:rsid w:val="0083457C"/>
    <w:rsid w:val="00841818"/>
    <w:rsid w:val="0087413D"/>
    <w:rsid w:val="008824A1"/>
    <w:rsid w:val="00885060"/>
    <w:rsid w:val="00891EAF"/>
    <w:rsid w:val="008B3D9A"/>
    <w:rsid w:val="008F5BEC"/>
    <w:rsid w:val="009179D0"/>
    <w:rsid w:val="00920304"/>
    <w:rsid w:val="00940EA5"/>
    <w:rsid w:val="009C5CE7"/>
    <w:rsid w:val="009E0979"/>
    <w:rsid w:val="00A01EF7"/>
    <w:rsid w:val="00A11CB5"/>
    <w:rsid w:val="00A21476"/>
    <w:rsid w:val="00A2211C"/>
    <w:rsid w:val="00A90C71"/>
    <w:rsid w:val="00A97ED7"/>
    <w:rsid w:val="00AA1EAE"/>
    <w:rsid w:val="00AB5A1F"/>
    <w:rsid w:val="00AC020B"/>
    <w:rsid w:val="00AE10EE"/>
    <w:rsid w:val="00B17D92"/>
    <w:rsid w:val="00B249A0"/>
    <w:rsid w:val="00B251F2"/>
    <w:rsid w:val="00B47B0F"/>
    <w:rsid w:val="00B831D2"/>
    <w:rsid w:val="00B87404"/>
    <w:rsid w:val="00BA0628"/>
    <w:rsid w:val="00BA6B66"/>
    <w:rsid w:val="00BD7E5A"/>
    <w:rsid w:val="00C332A9"/>
    <w:rsid w:val="00C372D0"/>
    <w:rsid w:val="00C472F9"/>
    <w:rsid w:val="00C6405B"/>
    <w:rsid w:val="00CA1597"/>
    <w:rsid w:val="00D32FA3"/>
    <w:rsid w:val="00D751BB"/>
    <w:rsid w:val="00D91C68"/>
    <w:rsid w:val="00DA60E8"/>
    <w:rsid w:val="00DD4BEA"/>
    <w:rsid w:val="00DD5D79"/>
    <w:rsid w:val="00E238E6"/>
    <w:rsid w:val="00E2675C"/>
    <w:rsid w:val="00EB30E5"/>
    <w:rsid w:val="00EF3C26"/>
    <w:rsid w:val="00F1158B"/>
    <w:rsid w:val="00F273E2"/>
    <w:rsid w:val="00F91180"/>
    <w:rsid w:val="00F92A88"/>
    <w:rsid w:val="00FF142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u w:val="single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i/>
      <w:iCs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val="it-IT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  <w:color w:val="auto"/>
      <w:sz w:val="20"/>
      <w:szCs w:val="20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7z6">
    <w:name w:val="WW8Num7z6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2z6">
    <w:name w:val="WW8Num12z6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  <w:color w:val="auto"/>
      <w:sz w:val="20"/>
      <w:szCs w:val="20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19z6">
    <w:name w:val="WW8Num19z6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2z6">
    <w:name w:val="WW8Num22z6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24z6">
    <w:name w:val="WW8Num24z6"/>
    <w:rPr>
      <w:rFonts w:ascii="Symbol" w:hAnsi="Symbol"/>
    </w:rPr>
  </w:style>
  <w:style w:type="character" w:customStyle="1" w:styleId="WW8Num25z0">
    <w:name w:val="WW8Num25z0"/>
    <w:rPr>
      <w:rFonts w:ascii="Wingdings 2" w:hAnsi="Wingdings 2"/>
      <w:color w:val="auto"/>
      <w:sz w:val="20"/>
      <w:szCs w:val="2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  <w:color w:val="auto"/>
      <w:sz w:val="20"/>
      <w:szCs w:val="20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5">
    <w:name w:val="WW8Num28z5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5">
    <w:name w:val="WW8Num31z5"/>
    <w:rPr>
      <w:rFonts w:ascii="Wingdings" w:hAnsi="Wingdings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  <w:color w:val="auto"/>
      <w:sz w:val="20"/>
      <w:szCs w:val="20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5">
    <w:name w:val="WW8Num36z5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7z6">
    <w:name w:val="WW8Num37z6"/>
    <w:rPr>
      <w:rFonts w:ascii="Symbol" w:hAnsi="Symbol"/>
    </w:rPr>
  </w:style>
  <w:style w:type="character" w:customStyle="1" w:styleId="WW8Num38z0">
    <w:name w:val="WW8Num38z0"/>
    <w:rPr>
      <w:rFonts w:ascii="Symbol" w:hAnsi="Symbol"/>
      <w:sz w:val="20"/>
    </w:rPr>
  </w:style>
  <w:style w:type="character" w:customStyle="1" w:styleId="WW8Num39z0">
    <w:name w:val="WW8Num39z0"/>
    <w:rPr>
      <w:b w:val="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rFonts w:ascii="Courier New" w:hAnsi="Courier New" w:cs="Courier New"/>
      <w:color w:val="auto"/>
      <w:sz w:val="20"/>
      <w:szCs w:val="20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0z5">
    <w:name w:val="WW8Num40z5"/>
    <w:rPr>
      <w:rFonts w:ascii="Wingdings" w:hAnsi="Wingdings"/>
    </w:rPr>
  </w:style>
  <w:style w:type="character" w:customStyle="1" w:styleId="WW8Num41z0">
    <w:name w:val="WW8Num41z0"/>
    <w:rPr>
      <w:rFonts w:ascii="Symbol" w:hAnsi="Symbol"/>
      <w:sz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1z6">
    <w:name w:val="WW8Num41z6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  <w:color w:val="auto"/>
      <w:sz w:val="20"/>
      <w:szCs w:val="20"/>
    </w:rPr>
  </w:style>
  <w:style w:type="character" w:customStyle="1" w:styleId="WW8Num42z5">
    <w:name w:val="WW8Num42z5"/>
    <w:rPr>
      <w:rFonts w:ascii="Wingdings" w:hAnsi="Wingdings"/>
    </w:rPr>
  </w:style>
  <w:style w:type="character" w:customStyle="1" w:styleId="WW8Num42z6">
    <w:name w:val="WW8Num42z6"/>
    <w:rPr>
      <w:rFonts w:ascii="Symbol" w:hAnsi="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/>
    </w:rPr>
  </w:style>
  <w:style w:type="character" w:customStyle="1" w:styleId="WW8Num47z6">
    <w:name w:val="WW8Num47z6"/>
    <w:rPr>
      <w:rFonts w:ascii="Symbol" w:hAnsi="Symbol"/>
    </w:rPr>
  </w:style>
  <w:style w:type="character" w:customStyle="1" w:styleId="WW8Num48z0">
    <w:name w:val="WW8Num48z0"/>
    <w:rPr>
      <w:rFonts w:ascii="Symbol" w:hAnsi="Symbol"/>
      <w:sz w:val="20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5">
    <w:name w:val="WW8Num49z5"/>
    <w:rPr>
      <w:rFonts w:ascii="Wingdings" w:hAnsi="Wingdings"/>
    </w:rPr>
  </w:style>
  <w:style w:type="character" w:customStyle="1" w:styleId="WW8Num49z6">
    <w:name w:val="WW8Num49z6"/>
    <w:rPr>
      <w:rFonts w:ascii="Symbol" w:hAnsi="Symbol"/>
    </w:rPr>
  </w:style>
  <w:style w:type="character" w:customStyle="1" w:styleId="WW8Num50z0">
    <w:name w:val="WW8Num50z0"/>
    <w:rPr>
      <w:rFonts w:ascii="Symbol" w:hAnsi="Symbol"/>
      <w:sz w:val="2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5">
    <w:name w:val="WW8Num50z5"/>
    <w:rPr>
      <w:rFonts w:ascii="Wingdings" w:hAnsi="Wingdings"/>
    </w:rPr>
  </w:style>
  <w:style w:type="character" w:customStyle="1" w:styleId="WW8Num51z0">
    <w:name w:val="WW8Num51z0"/>
    <w:rPr>
      <w:rFonts w:ascii="Symbol" w:hAnsi="Symbol"/>
      <w:sz w:val="2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5">
    <w:name w:val="WW8Num51z5"/>
    <w:rPr>
      <w:rFonts w:ascii="Wingdings" w:hAnsi="Wingdings"/>
    </w:rPr>
  </w:style>
  <w:style w:type="character" w:customStyle="1" w:styleId="WW8Num52z0">
    <w:name w:val="WW8Num52z0"/>
    <w:rPr>
      <w:rFonts w:ascii="Symbol" w:hAnsi="Symbol"/>
      <w:sz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5">
    <w:name w:val="WW8Num52z5"/>
    <w:rPr>
      <w:rFonts w:ascii="Wingdings" w:hAnsi="Wingdings"/>
    </w:rPr>
  </w:style>
  <w:style w:type="character" w:customStyle="1" w:styleId="WW8Num52z6">
    <w:name w:val="WW8Num52z6"/>
    <w:rPr>
      <w:rFonts w:ascii="Symbol" w:hAnsi="Symbol"/>
    </w:rPr>
  </w:style>
  <w:style w:type="character" w:customStyle="1" w:styleId="WW8Num53z0">
    <w:name w:val="WW8Num53z0"/>
    <w:rPr>
      <w:rFonts w:ascii="Symbol" w:hAnsi="Symbol"/>
      <w:sz w:val="2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5">
    <w:name w:val="WW8Num53z5"/>
    <w:rPr>
      <w:rFonts w:ascii="Wingdings" w:hAnsi="Wingdings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5">
    <w:name w:val="WW8Num38z5"/>
    <w:rPr>
      <w:rFonts w:ascii="Wingdings" w:hAnsi="Wingdings"/>
    </w:rPr>
  </w:style>
  <w:style w:type="character" w:customStyle="1" w:styleId="WW8Num39z6">
    <w:name w:val="WW8Num39z6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6">
    <w:name w:val="WW8Num43z6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5z6">
    <w:name w:val="WW8Num45z6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50z6">
    <w:name w:val="WW8Num50z6"/>
    <w:rPr>
      <w:rFonts w:ascii="Symbol" w:hAnsi="Symbol"/>
    </w:rPr>
  </w:style>
  <w:style w:type="character" w:customStyle="1" w:styleId="WW8Num54z5">
    <w:name w:val="WW8Num54z5"/>
    <w:rPr>
      <w:rFonts w:ascii="Wingdings" w:hAnsi="Wingdings"/>
    </w:rPr>
  </w:style>
  <w:style w:type="character" w:customStyle="1" w:styleId="WW8Num55z0">
    <w:name w:val="WW8Num55z0"/>
    <w:rPr>
      <w:b/>
      <w:i w:val="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5">
    <w:name w:val="WW8Num55z5"/>
    <w:rPr>
      <w:rFonts w:ascii="Wingdings" w:hAnsi="Wingdings"/>
    </w:rPr>
  </w:style>
  <w:style w:type="character" w:customStyle="1" w:styleId="WW8Num55z6">
    <w:name w:val="WW8Num55z6"/>
    <w:rPr>
      <w:rFonts w:ascii="Symbol" w:hAnsi="Symbol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5">
    <w:name w:val="WW8Num56z5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6">
    <w:name w:val="WW8Num3z6"/>
    <w:rPr>
      <w:rFonts w:ascii="Symbol" w:hAnsi="Symbol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26z6">
    <w:name w:val="WW8Num26z6"/>
    <w:rPr>
      <w:rFonts w:ascii="Symbol" w:hAnsi="Symbol"/>
    </w:rPr>
  </w:style>
  <w:style w:type="character" w:customStyle="1" w:styleId="WW8Num28z6">
    <w:name w:val="WW8Num28z6"/>
    <w:rPr>
      <w:rFonts w:ascii="Symbol" w:hAnsi="Symbol"/>
    </w:rPr>
  </w:style>
  <w:style w:type="character" w:customStyle="1" w:styleId="WW8Num29z6">
    <w:name w:val="WW8Num29z6"/>
    <w:rPr>
      <w:rFonts w:ascii="Symbol" w:hAnsi="Symbol"/>
    </w:rPr>
  </w:style>
  <w:style w:type="character" w:customStyle="1" w:styleId="WW8Num33z6">
    <w:name w:val="WW8Num33z6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  <w:color w:val="auto"/>
      <w:sz w:val="20"/>
      <w:szCs w:val="20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6">
    <w:name w:val="WW8Num10z6"/>
    <w:rPr>
      <w:rFonts w:ascii="Symbol" w:hAnsi="Symbol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13z6">
    <w:name w:val="WW8Num13z6"/>
    <w:rPr>
      <w:rFonts w:ascii="Symbol" w:hAnsi="Symbol"/>
    </w:rPr>
  </w:style>
  <w:style w:type="character" w:customStyle="1" w:styleId="WW8Num15z6">
    <w:name w:val="WW8Num15z6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5">
    <w:name w:val="WW8Num16z5"/>
    <w:rPr>
      <w:rFonts w:ascii="Wingdings" w:hAnsi="Wingdings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  <w:color w:val="auto"/>
      <w:sz w:val="20"/>
      <w:szCs w:val="2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6">
    <w:name w:val="WW8Num31z6"/>
    <w:rPr>
      <w:rFonts w:ascii="Symbol" w:hAnsi="Symbol"/>
    </w:rPr>
  </w:style>
  <w:style w:type="character" w:customStyle="1" w:styleId="WW8Num32z6">
    <w:name w:val="WW8Num32z6"/>
    <w:rPr>
      <w:rFonts w:ascii="Symbol" w:hAnsi="Symbol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6">
    <w:name w:val="WW8Num34z6"/>
    <w:rPr>
      <w:rFonts w:ascii="Symbol" w:hAnsi="Symbol"/>
    </w:rPr>
  </w:style>
  <w:style w:type="character" w:customStyle="1" w:styleId="WW8Num36z6">
    <w:name w:val="WW8Num36z6"/>
    <w:rPr>
      <w:rFonts w:ascii="Symbol" w:hAnsi="Symbol"/>
    </w:rPr>
  </w:style>
  <w:style w:type="character" w:customStyle="1" w:styleId="WW8Num38z6">
    <w:name w:val="WW8Num38z6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8z6">
    <w:name w:val="WW8Num48z6"/>
    <w:rPr>
      <w:rFonts w:ascii="Symbol" w:hAnsi="Symbol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6">
    <w:name w:val="WW8Num51z6"/>
    <w:rPr>
      <w:rFonts w:ascii="Symbol" w:hAnsi="Symbol"/>
    </w:rPr>
  </w:style>
  <w:style w:type="character" w:customStyle="1" w:styleId="WW8Num53z6">
    <w:name w:val="WW8Num53z6"/>
    <w:rPr>
      <w:rFonts w:ascii="Symbol" w:hAnsi="Symbol"/>
    </w:rPr>
  </w:style>
  <w:style w:type="character" w:customStyle="1" w:styleId="WW8Num54z6">
    <w:name w:val="WW8Num54z6"/>
    <w:rPr>
      <w:rFonts w:ascii="Symbol" w:hAnsi="Symbol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6z4">
    <w:name w:val="WW8Num56z4"/>
    <w:rPr>
      <w:rFonts w:ascii="Courier New" w:hAnsi="Courier New"/>
    </w:rPr>
  </w:style>
  <w:style w:type="character" w:customStyle="1" w:styleId="WW8Num58z0">
    <w:name w:val="WW8Num58z0"/>
    <w:rPr>
      <w:rFonts w:ascii="Symbol" w:hAnsi="Symbol"/>
      <w:sz w:val="20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5">
    <w:name w:val="WW8Num58z5"/>
    <w:rPr>
      <w:rFonts w:ascii="Wingdings" w:hAnsi="Wingdings"/>
    </w:rPr>
  </w:style>
  <w:style w:type="character" w:customStyle="1" w:styleId="WW8Num58z6">
    <w:name w:val="WW8Num58z6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5">
    <w:name w:val="WW8Num60z5"/>
    <w:rPr>
      <w:rFonts w:ascii="Wingdings" w:hAnsi="Wingdings"/>
    </w:rPr>
  </w:style>
  <w:style w:type="character" w:customStyle="1" w:styleId="WW8Num62z0">
    <w:name w:val="WW8Num62z0"/>
    <w:rPr>
      <w:rFonts w:ascii="Symbol" w:hAnsi="Symbol"/>
      <w:sz w:val="20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5">
    <w:name w:val="WW8Num62z5"/>
    <w:rPr>
      <w:rFonts w:ascii="Wingdings" w:hAnsi="Wingdings"/>
    </w:rPr>
  </w:style>
  <w:style w:type="character" w:customStyle="1" w:styleId="WW8Num62z6">
    <w:name w:val="WW8Num62z6"/>
    <w:rPr>
      <w:rFonts w:ascii="Symbol" w:hAnsi="Symbol"/>
    </w:rPr>
  </w:style>
  <w:style w:type="character" w:customStyle="1" w:styleId="WW8Num64z0">
    <w:name w:val="WW8Num64z0"/>
    <w:rPr>
      <w:rFonts w:ascii="Symbol" w:hAnsi="Symbol"/>
      <w:sz w:val="2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5">
    <w:name w:val="WW8Num64z5"/>
    <w:rPr>
      <w:rFonts w:ascii="Wingdings" w:hAnsi="Wingdings"/>
    </w:rPr>
  </w:style>
  <w:style w:type="character" w:customStyle="1" w:styleId="WW8Num64z6">
    <w:name w:val="WW8Num64z6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5">
    <w:name w:val="WW8Num65z5"/>
    <w:rPr>
      <w:rFonts w:ascii="Wingdings" w:hAnsi="Wingdings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/>
      <w:sz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5">
    <w:name w:val="WW8Num67z5"/>
    <w:rPr>
      <w:rFonts w:ascii="Wingdings" w:hAnsi="Wingdings"/>
    </w:rPr>
  </w:style>
  <w:style w:type="character" w:customStyle="1" w:styleId="WW8Num67z6">
    <w:name w:val="WW8Num67z6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  <w:color w:val="auto"/>
      <w:sz w:val="20"/>
      <w:szCs w:val="20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  <w:color w:val="auto"/>
      <w:sz w:val="20"/>
      <w:szCs w:val="20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0z5">
    <w:name w:val="WW8Num70z5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5">
    <w:name w:val="WW8Num73z5"/>
    <w:rPr>
      <w:rFonts w:ascii="Wingdings" w:hAnsi="Wingdings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6">
    <w:name w:val="WW8Num74z6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  <w:color w:val="auto"/>
      <w:sz w:val="20"/>
      <w:szCs w:val="20"/>
    </w:rPr>
  </w:style>
  <w:style w:type="character" w:customStyle="1" w:styleId="WW8Num75z4">
    <w:name w:val="WW8Num75z4"/>
    <w:rPr>
      <w:rFonts w:ascii="Courier New" w:hAnsi="Courier New" w:cs="Courier New"/>
    </w:rPr>
  </w:style>
  <w:style w:type="character" w:customStyle="1" w:styleId="WW8Num75z5">
    <w:name w:val="WW8Num75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  <w:sz w:val="16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8z0">
    <w:name w:val="WW8Num78z0"/>
    <w:rPr>
      <w:b/>
      <w:i w:val="0"/>
    </w:rPr>
  </w:style>
  <w:style w:type="character" w:customStyle="1" w:styleId="WW8Num78z2">
    <w:name w:val="WW8Num78z2"/>
    <w:rPr>
      <w:rFonts w:ascii="Times New Roman" w:eastAsia="Times New Roman" w:hAnsi="Times New Roman" w:cs="Times New Roman"/>
    </w:rPr>
  </w:style>
  <w:style w:type="character" w:customStyle="1" w:styleId="WW8Num79z0">
    <w:name w:val="WW8Num79z0"/>
    <w:rPr>
      <w:rFonts w:ascii="Symbol" w:hAnsi="Symbol"/>
      <w:sz w:val="20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5">
    <w:name w:val="WW8Num79z5"/>
    <w:rPr>
      <w:rFonts w:ascii="Wingdings" w:hAnsi="Wingdings"/>
    </w:rPr>
  </w:style>
  <w:style w:type="character" w:customStyle="1" w:styleId="WW8Num79z6">
    <w:name w:val="WW8Num79z6"/>
    <w:rPr>
      <w:rFonts w:ascii="Symbol" w:hAnsi="Symbol"/>
    </w:rPr>
  </w:style>
  <w:style w:type="character" w:customStyle="1" w:styleId="WW8Num80z0">
    <w:name w:val="WW8Num80z0"/>
    <w:rPr>
      <w:rFonts w:ascii="Symbol" w:hAnsi="Symbol"/>
      <w:sz w:val="20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5">
    <w:name w:val="WW8Num80z5"/>
    <w:rPr>
      <w:rFonts w:ascii="Wingdings" w:hAnsi="Wingdings"/>
    </w:rPr>
  </w:style>
  <w:style w:type="character" w:customStyle="1" w:styleId="WW8Num80z6">
    <w:name w:val="WW8Num80z6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 w:cs="Courier New"/>
      <w:color w:val="auto"/>
      <w:sz w:val="20"/>
      <w:szCs w:val="20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3z5">
    <w:name w:val="WW8Num83z5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5">
    <w:name w:val="WW8Num84z5"/>
    <w:rPr>
      <w:rFonts w:ascii="Wingdings" w:hAnsi="Wingdings"/>
    </w:rPr>
  </w:style>
  <w:style w:type="character" w:customStyle="1" w:styleId="WW8Num86z0">
    <w:name w:val="WW8Num86z0"/>
    <w:rPr>
      <w:rFonts w:ascii="Symbol" w:hAnsi="Symbol"/>
      <w:sz w:val="20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5">
    <w:name w:val="WW8Num86z5"/>
    <w:rPr>
      <w:rFonts w:ascii="Wingdings" w:hAnsi="Wingdings"/>
    </w:rPr>
  </w:style>
  <w:style w:type="character" w:customStyle="1" w:styleId="WW8Num86z6">
    <w:name w:val="WW8Num86z6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5">
    <w:name w:val="WW8Num87z5"/>
    <w:rPr>
      <w:rFonts w:ascii="Wingdings" w:hAnsi="Wingdings"/>
    </w:rPr>
  </w:style>
  <w:style w:type="character" w:customStyle="1" w:styleId="WW8Num89z0">
    <w:name w:val="WW8Num89z0"/>
    <w:rPr>
      <w:rFonts w:ascii="Symbol" w:hAnsi="Symbol"/>
      <w:sz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/>
    </w:rPr>
  </w:style>
  <w:style w:type="character" w:customStyle="1" w:styleId="WW8Num89z6">
    <w:name w:val="WW8Num89z6"/>
    <w:rPr>
      <w:rFonts w:ascii="Symbol" w:hAnsi="Symbol"/>
    </w:rPr>
  </w:style>
  <w:style w:type="character" w:customStyle="1" w:styleId="WW8Num90z0">
    <w:name w:val="WW8Num90z0"/>
    <w:rPr>
      <w:rFonts w:ascii="Wingdings" w:hAnsi="Wingdings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3">
    <w:name w:val="WW8Num90z3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6">
    <w:name w:val="WW8Num92z6"/>
    <w:rPr>
      <w:rFonts w:ascii="Symbol" w:hAnsi="Symbol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3z5">
    <w:name w:val="WW8Num93z5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Courier New" w:hAnsi="Courier New" w:cs="Courier New"/>
      <w:color w:val="auto"/>
      <w:sz w:val="20"/>
      <w:szCs w:val="20"/>
    </w:rPr>
  </w:style>
  <w:style w:type="character" w:customStyle="1" w:styleId="WW8Num94z4">
    <w:name w:val="WW8Num94z4"/>
    <w:rPr>
      <w:rFonts w:ascii="Courier New" w:hAnsi="Courier New" w:cs="Courier New"/>
    </w:rPr>
  </w:style>
  <w:style w:type="character" w:customStyle="1" w:styleId="WW8Num94z5">
    <w:name w:val="WW8Num94z5"/>
    <w:rPr>
      <w:rFonts w:ascii="Wingdings" w:hAnsi="Wingdings"/>
    </w:rPr>
  </w:style>
  <w:style w:type="character" w:customStyle="1" w:styleId="WW8Num95z0">
    <w:name w:val="WW8Num95z0"/>
    <w:rPr>
      <w:rFonts w:ascii="Wingdings" w:hAnsi="Wingdings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6">
    <w:name w:val="WW8Num95z6"/>
    <w:rPr>
      <w:rFonts w:ascii="Symbol" w:hAnsi="Symbol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6z4">
    <w:name w:val="WW8Num96z4"/>
    <w:rPr>
      <w:rFonts w:ascii="Courier New" w:hAnsi="Courier New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5">
    <w:name w:val="WW8Num97z5"/>
    <w:rPr>
      <w:rFonts w:ascii="Wingdings" w:hAnsi="Wingdings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 w:cs="Courier New"/>
      <w:color w:val="auto"/>
      <w:sz w:val="20"/>
      <w:szCs w:val="20"/>
    </w:rPr>
  </w:style>
  <w:style w:type="character" w:customStyle="1" w:styleId="WW8Num98z4">
    <w:name w:val="WW8Num98z4"/>
    <w:rPr>
      <w:rFonts w:ascii="Courier New" w:hAnsi="Courier New" w:cs="Courier New"/>
    </w:rPr>
  </w:style>
  <w:style w:type="character" w:customStyle="1" w:styleId="WW8Num98z5">
    <w:name w:val="WW8Num98z5"/>
    <w:rPr>
      <w:rFonts w:ascii="Wingdings" w:hAnsi="Wingdings"/>
    </w:rPr>
  </w:style>
  <w:style w:type="character" w:customStyle="1" w:styleId="WW8Num99z0">
    <w:name w:val="WW8Num99z0"/>
    <w:rPr>
      <w:rFonts w:ascii="Symbol" w:hAnsi="Symbol"/>
      <w:sz w:val="20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5">
    <w:name w:val="WW8Num99z5"/>
    <w:rPr>
      <w:rFonts w:ascii="Wingdings" w:hAnsi="Wingdings"/>
    </w:rPr>
  </w:style>
  <w:style w:type="character" w:customStyle="1" w:styleId="WW8Num99z6">
    <w:name w:val="WW8Num99z6"/>
    <w:rPr>
      <w:rFonts w:ascii="Symbol" w:hAnsi="Symbol"/>
    </w:rPr>
  </w:style>
  <w:style w:type="character" w:customStyle="1" w:styleId="WW8Num100z0">
    <w:name w:val="WW8Num100z0"/>
    <w:rPr>
      <w:rFonts w:ascii="Symbol" w:hAnsi="Symbol"/>
      <w:sz w:val="20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5">
    <w:name w:val="WW8Num100z5"/>
    <w:rPr>
      <w:rFonts w:ascii="Wingdings" w:hAnsi="Wingdings"/>
    </w:rPr>
  </w:style>
  <w:style w:type="character" w:customStyle="1" w:styleId="WW8Num100z6">
    <w:name w:val="WW8Num100z6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0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5">
    <w:name w:val="WW8Num101z5"/>
    <w:rPr>
      <w:rFonts w:ascii="Wingdings" w:hAnsi="Wingdings"/>
    </w:rPr>
  </w:style>
  <w:style w:type="character" w:customStyle="1" w:styleId="WW8Num101z6">
    <w:name w:val="WW8Num101z6"/>
    <w:rPr>
      <w:rFonts w:ascii="Symbol" w:hAnsi="Symbol"/>
    </w:rPr>
  </w:style>
  <w:style w:type="character" w:customStyle="1" w:styleId="WW8Num103z0">
    <w:name w:val="WW8Num103z0"/>
    <w:rPr>
      <w:rFonts w:ascii="Wingdings 2" w:hAnsi="Wingdings 2"/>
      <w:color w:val="auto"/>
      <w:sz w:val="20"/>
      <w:szCs w:val="20"/>
    </w:rPr>
  </w:style>
  <w:style w:type="character" w:customStyle="1" w:styleId="WW8Num103z1">
    <w:name w:val="WW8Num103z1"/>
    <w:rPr>
      <w:rFonts w:ascii="Courier New" w:hAnsi="Courier New" w:cs="Courier New"/>
      <w:color w:val="auto"/>
      <w:sz w:val="20"/>
      <w:szCs w:val="20"/>
    </w:rPr>
  </w:style>
  <w:style w:type="character" w:customStyle="1" w:styleId="WW8Num103z3">
    <w:name w:val="WW8Num103z3"/>
    <w:rPr>
      <w:rFonts w:ascii="Symbol" w:hAnsi="Symbol"/>
    </w:rPr>
  </w:style>
  <w:style w:type="character" w:customStyle="1" w:styleId="WW8Num103z4">
    <w:name w:val="WW8Num103z4"/>
    <w:rPr>
      <w:rFonts w:ascii="Courier New" w:hAnsi="Courier New" w:cs="Courier New"/>
    </w:rPr>
  </w:style>
  <w:style w:type="character" w:customStyle="1" w:styleId="WW8Num103z5">
    <w:name w:val="WW8Num103z5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 w:cs="Courier New"/>
      <w:color w:val="auto"/>
      <w:sz w:val="20"/>
      <w:szCs w:val="20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WW8Num105z5">
    <w:name w:val="WW8Num105z5"/>
    <w:rPr>
      <w:rFonts w:ascii="Wingdings" w:hAnsi="Wingdings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6">
    <w:name w:val="WW8Num106z6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5">
    <w:name w:val="WW8Num107z5"/>
    <w:rPr>
      <w:rFonts w:ascii="Wingdings" w:hAnsi="Wingdings"/>
    </w:rPr>
  </w:style>
  <w:style w:type="character" w:customStyle="1" w:styleId="WW8Num108z0">
    <w:name w:val="WW8Num108z0"/>
    <w:rPr>
      <w:rFonts w:ascii="Symbol" w:hAnsi="Symbol"/>
      <w:color w:val="auto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9z0">
    <w:name w:val="WW8Num109z0"/>
    <w:rPr>
      <w:rFonts w:ascii="Symbol" w:hAnsi="Symbol"/>
      <w:sz w:val="20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5">
    <w:name w:val="WW8Num109z5"/>
    <w:rPr>
      <w:rFonts w:ascii="Wingdings" w:hAnsi="Wingdings"/>
    </w:rPr>
  </w:style>
  <w:style w:type="character" w:customStyle="1" w:styleId="WW8Num109z6">
    <w:name w:val="WW8Num109z6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Courier New" w:hAnsi="Courier New" w:cs="Courier New"/>
      <w:color w:val="auto"/>
      <w:sz w:val="20"/>
      <w:szCs w:val="20"/>
    </w:rPr>
  </w:style>
  <w:style w:type="character" w:customStyle="1" w:styleId="WW8Num110z4">
    <w:name w:val="WW8Num110z4"/>
    <w:rPr>
      <w:rFonts w:ascii="Courier New" w:hAnsi="Courier New" w:cs="Courier New"/>
    </w:rPr>
  </w:style>
  <w:style w:type="character" w:customStyle="1" w:styleId="WW8Num110z5">
    <w:name w:val="WW8Num110z5"/>
    <w:rPr>
      <w:rFonts w:ascii="Wingdings" w:hAnsi="Wingdings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5">
    <w:name w:val="WW8Num112z5"/>
    <w:rPr>
      <w:rFonts w:ascii="Wingdings" w:hAnsi="Wingdings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5">
    <w:name w:val="WW8Num113z5"/>
    <w:rPr>
      <w:rFonts w:ascii="Wingdings" w:hAnsi="Wingdings"/>
    </w:rPr>
  </w:style>
  <w:style w:type="character" w:customStyle="1" w:styleId="WW8Num114z0">
    <w:name w:val="WW8Num114z0"/>
    <w:rPr>
      <w:rFonts w:ascii="Wingdings" w:hAnsi="Wingdings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3">
    <w:name w:val="WW8Num114z3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sz w:val="2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5">
    <w:name w:val="WW8Num117z5"/>
    <w:rPr>
      <w:rFonts w:ascii="Wingdings" w:hAnsi="Wingdings"/>
    </w:rPr>
  </w:style>
  <w:style w:type="character" w:customStyle="1" w:styleId="WW8Num117z6">
    <w:name w:val="WW8Num117z6"/>
    <w:rPr>
      <w:rFonts w:ascii="Symbol" w:hAnsi="Symbol"/>
    </w:rPr>
  </w:style>
  <w:style w:type="character" w:customStyle="1" w:styleId="WW8Num118z0">
    <w:name w:val="WW8Num118z0"/>
    <w:rPr>
      <w:rFonts w:ascii="Symbol" w:hAnsi="Symbol"/>
      <w:sz w:val="20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5">
    <w:name w:val="WW8Num118z5"/>
    <w:rPr>
      <w:rFonts w:ascii="Wingdings" w:hAnsi="Wingdings"/>
    </w:rPr>
  </w:style>
  <w:style w:type="character" w:customStyle="1" w:styleId="WW8Num118z6">
    <w:name w:val="WW8Num118z6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  <w:color w:val="auto"/>
      <w:sz w:val="20"/>
      <w:szCs w:val="20"/>
    </w:rPr>
  </w:style>
  <w:style w:type="character" w:customStyle="1" w:styleId="WW8Num119z4">
    <w:name w:val="WW8Num119z4"/>
    <w:rPr>
      <w:rFonts w:ascii="Courier New" w:hAnsi="Courier New" w:cs="Courier New"/>
    </w:rPr>
  </w:style>
  <w:style w:type="character" w:customStyle="1" w:styleId="WW8Num119z5">
    <w:name w:val="WW8Num119z5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  <w:color w:val="auto"/>
      <w:sz w:val="20"/>
      <w:szCs w:val="20"/>
    </w:rPr>
  </w:style>
  <w:style w:type="character" w:customStyle="1" w:styleId="WW8Num120z4">
    <w:name w:val="WW8Num120z4"/>
    <w:rPr>
      <w:rFonts w:ascii="Courier New" w:hAnsi="Courier New" w:cs="Courier New"/>
    </w:rPr>
  </w:style>
  <w:style w:type="character" w:customStyle="1" w:styleId="WW8Num120z5">
    <w:name w:val="WW8Num120z5"/>
    <w:rPr>
      <w:rFonts w:ascii="Wingdings" w:hAnsi="Wingdings"/>
    </w:rPr>
  </w:style>
  <w:style w:type="character" w:customStyle="1" w:styleId="WW8Num121z0">
    <w:name w:val="WW8Num121z0"/>
    <w:rPr>
      <w:rFonts w:ascii="Symbol" w:hAnsi="Symbol"/>
      <w:sz w:val="20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5">
    <w:name w:val="WW8Num123z5"/>
    <w:rPr>
      <w:rFonts w:ascii="Wingdings" w:hAnsi="Wingdings"/>
    </w:rPr>
  </w:style>
  <w:style w:type="character" w:customStyle="1" w:styleId="WW8Num124z0">
    <w:name w:val="WW8Num124z0"/>
    <w:rPr>
      <w:rFonts w:ascii="Symbol" w:hAnsi="Symbol"/>
      <w:sz w:val="20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5">
    <w:name w:val="WW8Num124z5"/>
    <w:rPr>
      <w:rFonts w:ascii="Wingdings" w:hAnsi="Wingdings"/>
    </w:rPr>
  </w:style>
  <w:style w:type="character" w:customStyle="1" w:styleId="WW8Num124z6">
    <w:name w:val="WW8Num124z6"/>
    <w:rPr>
      <w:rFonts w:ascii="Symbol" w:hAnsi="Symbol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6">
    <w:name w:val="WW8Num126z6"/>
    <w:rPr>
      <w:rFonts w:ascii="Symbol" w:hAnsi="Symbol"/>
    </w:rPr>
  </w:style>
  <w:style w:type="character" w:customStyle="1" w:styleId="WW8Num127z0">
    <w:name w:val="WW8Num127z0"/>
    <w:rPr>
      <w:rFonts w:ascii="Symbol" w:hAnsi="Symbol"/>
      <w:sz w:val="20"/>
    </w:rPr>
  </w:style>
  <w:style w:type="character" w:customStyle="1" w:styleId="WW8Num127z1">
    <w:name w:val="WW8Num127z1"/>
    <w:rPr>
      <w:rFonts w:ascii="Courier New" w:hAnsi="Courier New" w:cs="Courier New"/>
      <w:color w:val="auto"/>
      <w:sz w:val="20"/>
      <w:szCs w:val="20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7z4">
    <w:name w:val="WW8Num127z4"/>
    <w:rPr>
      <w:rFonts w:ascii="Courier New" w:hAnsi="Courier New" w:cs="Courier New"/>
    </w:rPr>
  </w:style>
  <w:style w:type="character" w:customStyle="1" w:styleId="WW8Num127z5">
    <w:name w:val="WW8Num127z5"/>
    <w:rPr>
      <w:rFonts w:ascii="Wingdings" w:hAnsi="Wingdings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1">
    <w:name w:val="WW8Num131z1"/>
    <w:rPr>
      <w:rFonts w:ascii="Courier New" w:hAnsi="Courier New" w:cs="Courier New"/>
      <w:color w:val="auto"/>
      <w:sz w:val="20"/>
      <w:szCs w:val="2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5">
    <w:name w:val="WW8Num131z5"/>
    <w:rPr>
      <w:rFonts w:ascii="Wingdings" w:hAnsi="Wingdings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/>
    </w:rPr>
  </w:style>
  <w:style w:type="character" w:customStyle="1" w:styleId="WW8Num133z5">
    <w:name w:val="WW8Num133z5"/>
    <w:rPr>
      <w:rFonts w:ascii="Wingdings" w:hAnsi="Wingdings"/>
    </w:rPr>
  </w:style>
  <w:style w:type="character" w:customStyle="1" w:styleId="WW8Num134z0">
    <w:name w:val="WW8Num134z0"/>
    <w:rPr>
      <w:rFonts w:ascii="Wingdings" w:hAnsi="Wingdings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5z0">
    <w:name w:val="WW8Num135z0"/>
    <w:rPr>
      <w:rFonts w:ascii="Symbol" w:hAnsi="Symbol"/>
      <w:sz w:val="20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5">
    <w:name w:val="WW8Num135z5"/>
    <w:rPr>
      <w:rFonts w:ascii="Wingdings" w:hAnsi="Wingdings"/>
    </w:rPr>
  </w:style>
  <w:style w:type="character" w:customStyle="1" w:styleId="WW8Num135z6">
    <w:name w:val="WW8Num135z6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5">
    <w:name w:val="WW8Num136z5"/>
    <w:rPr>
      <w:rFonts w:ascii="Wingdings" w:hAnsi="Wingdings"/>
    </w:rPr>
  </w:style>
  <w:style w:type="character" w:customStyle="1" w:styleId="WW8Num137z0">
    <w:name w:val="WW8Num137z0"/>
    <w:rPr>
      <w:rFonts w:ascii="Wingdings" w:hAnsi="Wingdings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Wingdings" w:hAnsi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6">
    <w:name w:val="WW8Num138z6"/>
    <w:rPr>
      <w:rFonts w:ascii="Symbol" w:hAnsi="Symbol"/>
    </w:rPr>
  </w:style>
  <w:style w:type="character" w:customStyle="1" w:styleId="WW8Num139z1">
    <w:name w:val="WW8Num139z1"/>
    <w:rPr>
      <w:rFonts w:ascii="Symbol" w:hAnsi="Symbol"/>
    </w:rPr>
  </w:style>
  <w:style w:type="character" w:customStyle="1" w:styleId="WW8Num140z0">
    <w:name w:val="WW8Num140z0"/>
    <w:rPr>
      <w:rFonts w:ascii="Wingdings" w:hAnsi="Wingdings"/>
    </w:rPr>
  </w:style>
  <w:style w:type="character" w:customStyle="1" w:styleId="WW8Num140z1">
    <w:name w:val="WW8Num140z1"/>
    <w:rPr>
      <w:rFonts w:ascii="Courier New" w:hAnsi="Courier New" w:cs="Courier New"/>
    </w:rPr>
  </w:style>
  <w:style w:type="character" w:customStyle="1" w:styleId="WW8Num140z6">
    <w:name w:val="WW8Num140z6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5">
    <w:name w:val="WW8Num141z5"/>
    <w:rPr>
      <w:rFonts w:ascii="Wingdings" w:hAnsi="Wingdings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  <w:color w:val="auto"/>
      <w:sz w:val="20"/>
      <w:szCs w:val="20"/>
    </w:rPr>
  </w:style>
  <w:style w:type="character" w:customStyle="1" w:styleId="WW8Num142z4">
    <w:name w:val="WW8Num142z4"/>
    <w:rPr>
      <w:rFonts w:ascii="Courier New" w:hAnsi="Courier New" w:cs="Courier New"/>
    </w:rPr>
  </w:style>
  <w:style w:type="character" w:customStyle="1" w:styleId="WW8Num142z5">
    <w:name w:val="WW8Num142z5"/>
    <w:rPr>
      <w:rFonts w:ascii="Wingdings" w:hAnsi="Wingdings"/>
    </w:rPr>
  </w:style>
  <w:style w:type="character" w:customStyle="1" w:styleId="WW8Num144z0">
    <w:name w:val="WW8Num144z0"/>
    <w:rPr>
      <w:rFonts w:ascii="Symbol" w:hAnsi="Symbol"/>
      <w:sz w:val="20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5">
    <w:name w:val="WW8Num144z5"/>
    <w:rPr>
      <w:rFonts w:ascii="Wingdings" w:hAnsi="Wingdings"/>
    </w:rPr>
  </w:style>
  <w:style w:type="character" w:customStyle="1" w:styleId="WW8Num144z6">
    <w:name w:val="WW8Num144z6"/>
    <w:rPr>
      <w:rFonts w:ascii="Symbol" w:hAnsi="Symbol"/>
    </w:rPr>
  </w:style>
  <w:style w:type="character" w:customStyle="1" w:styleId="WW8Num145z0">
    <w:name w:val="WW8Num145z0"/>
    <w:rPr>
      <w:rFonts w:ascii="Symbol" w:hAnsi="Symbol"/>
      <w:sz w:val="20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5">
    <w:name w:val="WW8Num145z5"/>
    <w:rPr>
      <w:rFonts w:ascii="Wingdings" w:hAnsi="Wingdings"/>
    </w:rPr>
  </w:style>
  <w:style w:type="character" w:customStyle="1" w:styleId="WW8Num145z6">
    <w:name w:val="WW8Num145z6"/>
    <w:rPr>
      <w:rFonts w:ascii="Symbol" w:hAnsi="Symbol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6z1">
    <w:name w:val="WW8Num146z1"/>
    <w:rPr>
      <w:rFonts w:ascii="Courier New" w:hAnsi="Courier New" w:cs="Courier New"/>
      <w:color w:val="auto"/>
      <w:sz w:val="20"/>
      <w:szCs w:val="20"/>
    </w:rPr>
  </w:style>
  <w:style w:type="character" w:customStyle="1" w:styleId="WW8Num146z4">
    <w:name w:val="WW8Num146z4"/>
    <w:rPr>
      <w:rFonts w:ascii="Courier New" w:hAnsi="Courier New" w:cs="Courier New"/>
    </w:rPr>
  </w:style>
  <w:style w:type="character" w:customStyle="1" w:styleId="WW8Num146z5">
    <w:name w:val="WW8Num146z5"/>
    <w:rPr>
      <w:rFonts w:ascii="Wingdings" w:hAnsi="Wingdings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5">
    <w:name w:val="WW8Num147z5"/>
    <w:rPr>
      <w:rFonts w:ascii="Wingdings" w:hAnsi="Wingdings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6">
    <w:name w:val="WW8Num148z6"/>
    <w:rPr>
      <w:rFonts w:ascii="Symbol" w:hAnsi="Symbol"/>
    </w:rPr>
  </w:style>
  <w:style w:type="character" w:customStyle="1" w:styleId="WW8Num149z0">
    <w:name w:val="WW8Num149z0"/>
    <w:rPr>
      <w:rFonts w:ascii="Symbol" w:hAnsi="Symbol"/>
      <w:sz w:val="20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5">
    <w:name w:val="WW8Num149z5"/>
    <w:rPr>
      <w:rFonts w:ascii="Wingdings" w:hAnsi="Wingdings"/>
    </w:rPr>
  </w:style>
  <w:style w:type="character" w:customStyle="1" w:styleId="WW8Num149z6">
    <w:name w:val="WW8Num149z6"/>
    <w:rPr>
      <w:rFonts w:ascii="Symbol" w:hAnsi="Symbol"/>
    </w:rPr>
  </w:style>
  <w:style w:type="character" w:customStyle="1" w:styleId="WW8Num150z0">
    <w:name w:val="WW8Num150z0"/>
    <w:rPr>
      <w:rFonts w:ascii="Symbol" w:hAnsi="Symbol"/>
      <w:sz w:val="20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3z0">
    <w:name w:val="WW8Num153z0"/>
    <w:rPr>
      <w:rFonts w:ascii="Wingdings" w:hAnsi="Wingdings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6">
    <w:name w:val="WW8Num153z6"/>
    <w:rPr>
      <w:rFonts w:ascii="Symbol" w:hAnsi="Symbol"/>
    </w:rPr>
  </w:style>
  <w:style w:type="character" w:customStyle="1" w:styleId="WW8Num154z0">
    <w:name w:val="WW8Num154z0"/>
    <w:rPr>
      <w:rFonts w:ascii="Symbol" w:hAnsi="Symbol"/>
      <w:sz w:val="20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5">
    <w:name w:val="WW8Num154z5"/>
    <w:rPr>
      <w:rFonts w:ascii="Wingdings" w:hAnsi="Wingdings"/>
    </w:rPr>
  </w:style>
  <w:style w:type="character" w:customStyle="1" w:styleId="WW8Num154z6">
    <w:name w:val="WW8Num154z6"/>
    <w:rPr>
      <w:rFonts w:ascii="Symbol" w:hAnsi="Symbol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Pr>
      <w:b/>
      <w:bCs/>
      <w:i/>
      <w:iCs/>
      <w:sz w:val="26"/>
    </w:rPr>
  </w:style>
  <w:style w:type="paragraph" w:styleId="Elenco">
    <w:name w:val="List"/>
    <w:basedOn w:val="Corpotesto"/>
    <w:rPr>
      <w:rFonts w:ascii="Arial" w:hAnsi="Arial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pPr>
      <w:jc w:val="both"/>
    </w:pPr>
    <w:rPr>
      <w:lang w:val="it-IT"/>
    </w:rPr>
  </w:style>
  <w:style w:type="paragraph" w:styleId="Rientrocorpodeltesto">
    <w:name w:val="Body Text Indent"/>
    <w:basedOn w:val="Normale"/>
    <w:pPr>
      <w:ind w:left="360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Rientrocorpodeltesto3">
    <w:name w:val="Body Text Indent 3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left="54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untoelenco">
    <w:name w:val="List Bullet"/>
    <w:basedOn w:val="Corpotesto"/>
    <w:rsid w:val="00E238E6"/>
    <w:pPr>
      <w:numPr>
        <w:numId w:val="11"/>
      </w:numPr>
      <w:suppressAutoHyphens w:val="0"/>
      <w:spacing w:before="130" w:after="130" w:line="260" w:lineRule="atLeast"/>
    </w:pPr>
    <w:rPr>
      <w:rFonts w:ascii="Arial" w:hAnsi="Arial"/>
      <w:b w:val="0"/>
      <w:bCs w:val="0"/>
      <w:i w:val="0"/>
      <w:iCs w:val="0"/>
      <w:sz w:val="22"/>
      <w:szCs w:val="20"/>
      <w:lang w:val="en-GB" w:eastAsia="it-IT"/>
    </w:rPr>
  </w:style>
  <w:style w:type="paragraph" w:styleId="Puntoelenco2">
    <w:name w:val="List Bullet 2"/>
    <w:basedOn w:val="Puntoelenco"/>
    <w:rsid w:val="00E238E6"/>
    <w:pPr>
      <w:numPr>
        <w:numId w:val="12"/>
      </w:numPr>
    </w:pPr>
  </w:style>
  <w:style w:type="paragraph" w:styleId="Pidipagina">
    <w:name w:val="footer"/>
    <w:basedOn w:val="Normale"/>
    <w:rsid w:val="00D751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51BB"/>
  </w:style>
  <w:style w:type="paragraph" w:styleId="Paragrafoelenco">
    <w:name w:val="List Paragraph"/>
    <w:basedOn w:val="Normale"/>
    <w:uiPriority w:val="34"/>
    <w:qFormat/>
    <w:rsid w:val="003A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u w:val="single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i/>
      <w:iCs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val="it-IT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  <w:color w:val="auto"/>
      <w:sz w:val="20"/>
      <w:szCs w:val="20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7z6">
    <w:name w:val="WW8Num7z6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2z6">
    <w:name w:val="WW8Num12z6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  <w:color w:val="auto"/>
      <w:sz w:val="20"/>
      <w:szCs w:val="20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19z6">
    <w:name w:val="WW8Num19z6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2z6">
    <w:name w:val="WW8Num22z6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24z6">
    <w:name w:val="WW8Num24z6"/>
    <w:rPr>
      <w:rFonts w:ascii="Symbol" w:hAnsi="Symbol"/>
    </w:rPr>
  </w:style>
  <w:style w:type="character" w:customStyle="1" w:styleId="WW8Num25z0">
    <w:name w:val="WW8Num25z0"/>
    <w:rPr>
      <w:rFonts w:ascii="Wingdings 2" w:hAnsi="Wingdings 2"/>
      <w:color w:val="auto"/>
      <w:sz w:val="20"/>
      <w:szCs w:val="2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  <w:color w:val="auto"/>
      <w:sz w:val="20"/>
      <w:szCs w:val="20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5">
    <w:name w:val="WW8Num28z5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5">
    <w:name w:val="WW8Num31z5"/>
    <w:rPr>
      <w:rFonts w:ascii="Wingdings" w:hAnsi="Wingdings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  <w:color w:val="auto"/>
      <w:sz w:val="20"/>
      <w:szCs w:val="20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5">
    <w:name w:val="WW8Num36z5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7z6">
    <w:name w:val="WW8Num37z6"/>
    <w:rPr>
      <w:rFonts w:ascii="Symbol" w:hAnsi="Symbol"/>
    </w:rPr>
  </w:style>
  <w:style w:type="character" w:customStyle="1" w:styleId="WW8Num38z0">
    <w:name w:val="WW8Num38z0"/>
    <w:rPr>
      <w:rFonts w:ascii="Symbol" w:hAnsi="Symbol"/>
      <w:sz w:val="20"/>
    </w:rPr>
  </w:style>
  <w:style w:type="character" w:customStyle="1" w:styleId="WW8Num39z0">
    <w:name w:val="WW8Num39z0"/>
    <w:rPr>
      <w:b w:val="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rFonts w:ascii="Courier New" w:hAnsi="Courier New" w:cs="Courier New"/>
      <w:color w:val="auto"/>
      <w:sz w:val="20"/>
      <w:szCs w:val="20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0z5">
    <w:name w:val="WW8Num40z5"/>
    <w:rPr>
      <w:rFonts w:ascii="Wingdings" w:hAnsi="Wingdings"/>
    </w:rPr>
  </w:style>
  <w:style w:type="character" w:customStyle="1" w:styleId="WW8Num41z0">
    <w:name w:val="WW8Num41z0"/>
    <w:rPr>
      <w:rFonts w:ascii="Symbol" w:hAnsi="Symbol"/>
      <w:sz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1z6">
    <w:name w:val="WW8Num41z6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  <w:color w:val="auto"/>
      <w:sz w:val="20"/>
      <w:szCs w:val="20"/>
    </w:rPr>
  </w:style>
  <w:style w:type="character" w:customStyle="1" w:styleId="WW8Num42z5">
    <w:name w:val="WW8Num42z5"/>
    <w:rPr>
      <w:rFonts w:ascii="Wingdings" w:hAnsi="Wingdings"/>
    </w:rPr>
  </w:style>
  <w:style w:type="character" w:customStyle="1" w:styleId="WW8Num42z6">
    <w:name w:val="WW8Num42z6"/>
    <w:rPr>
      <w:rFonts w:ascii="Symbol" w:hAnsi="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/>
    </w:rPr>
  </w:style>
  <w:style w:type="character" w:customStyle="1" w:styleId="WW8Num47z6">
    <w:name w:val="WW8Num47z6"/>
    <w:rPr>
      <w:rFonts w:ascii="Symbol" w:hAnsi="Symbol"/>
    </w:rPr>
  </w:style>
  <w:style w:type="character" w:customStyle="1" w:styleId="WW8Num48z0">
    <w:name w:val="WW8Num48z0"/>
    <w:rPr>
      <w:rFonts w:ascii="Symbol" w:hAnsi="Symbol"/>
      <w:sz w:val="20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5">
    <w:name w:val="WW8Num49z5"/>
    <w:rPr>
      <w:rFonts w:ascii="Wingdings" w:hAnsi="Wingdings"/>
    </w:rPr>
  </w:style>
  <w:style w:type="character" w:customStyle="1" w:styleId="WW8Num49z6">
    <w:name w:val="WW8Num49z6"/>
    <w:rPr>
      <w:rFonts w:ascii="Symbol" w:hAnsi="Symbol"/>
    </w:rPr>
  </w:style>
  <w:style w:type="character" w:customStyle="1" w:styleId="WW8Num50z0">
    <w:name w:val="WW8Num50z0"/>
    <w:rPr>
      <w:rFonts w:ascii="Symbol" w:hAnsi="Symbol"/>
      <w:sz w:val="2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5">
    <w:name w:val="WW8Num50z5"/>
    <w:rPr>
      <w:rFonts w:ascii="Wingdings" w:hAnsi="Wingdings"/>
    </w:rPr>
  </w:style>
  <w:style w:type="character" w:customStyle="1" w:styleId="WW8Num51z0">
    <w:name w:val="WW8Num51z0"/>
    <w:rPr>
      <w:rFonts w:ascii="Symbol" w:hAnsi="Symbol"/>
      <w:sz w:val="2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5">
    <w:name w:val="WW8Num51z5"/>
    <w:rPr>
      <w:rFonts w:ascii="Wingdings" w:hAnsi="Wingdings"/>
    </w:rPr>
  </w:style>
  <w:style w:type="character" w:customStyle="1" w:styleId="WW8Num52z0">
    <w:name w:val="WW8Num52z0"/>
    <w:rPr>
      <w:rFonts w:ascii="Symbol" w:hAnsi="Symbol"/>
      <w:sz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5">
    <w:name w:val="WW8Num52z5"/>
    <w:rPr>
      <w:rFonts w:ascii="Wingdings" w:hAnsi="Wingdings"/>
    </w:rPr>
  </w:style>
  <w:style w:type="character" w:customStyle="1" w:styleId="WW8Num52z6">
    <w:name w:val="WW8Num52z6"/>
    <w:rPr>
      <w:rFonts w:ascii="Symbol" w:hAnsi="Symbol"/>
    </w:rPr>
  </w:style>
  <w:style w:type="character" w:customStyle="1" w:styleId="WW8Num53z0">
    <w:name w:val="WW8Num53z0"/>
    <w:rPr>
      <w:rFonts w:ascii="Symbol" w:hAnsi="Symbol"/>
      <w:sz w:val="2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5">
    <w:name w:val="WW8Num53z5"/>
    <w:rPr>
      <w:rFonts w:ascii="Wingdings" w:hAnsi="Wingdings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5">
    <w:name w:val="WW8Num38z5"/>
    <w:rPr>
      <w:rFonts w:ascii="Wingdings" w:hAnsi="Wingdings"/>
    </w:rPr>
  </w:style>
  <w:style w:type="character" w:customStyle="1" w:styleId="WW8Num39z6">
    <w:name w:val="WW8Num39z6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6">
    <w:name w:val="WW8Num43z6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5z6">
    <w:name w:val="WW8Num45z6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50z6">
    <w:name w:val="WW8Num50z6"/>
    <w:rPr>
      <w:rFonts w:ascii="Symbol" w:hAnsi="Symbol"/>
    </w:rPr>
  </w:style>
  <w:style w:type="character" w:customStyle="1" w:styleId="WW8Num54z5">
    <w:name w:val="WW8Num54z5"/>
    <w:rPr>
      <w:rFonts w:ascii="Wingdings" w:hAnsi="Wingdings"/>
    </w:rPr>
  </w:style>
  <w:style w:type="character" w:customStyle="1" w:styleId="WW8Num55z0">
    <w:name w:val="WW8Num55z0"/>
    <w:rPr>
      <w:b/>
      <w:i w:val="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5">
    <w:name w:val="WW8Num55z5"/>
    <w:rPr>
      <w:rFonts w:ascii="Wingdings" w:hAnsi="Wingdings"/>
    </w:rPr>
  </w:style>
  <w:style w:type="character" w:customStyle="1" w:styleId="WW8Num55z6">
    <w:name w:val="WW8Num55z6"/>
    <w:rPr>
      <w:rFonts w:ascii="Symbol" w:hAnsi="Symbol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5">
    <w:name w:val="WW8Num56z5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6">
    <w:name w:val="WW8Num3z6"/>
    <w:rPr>
      <w:rFonts w:ascii="Symbol" w:hAnsi="Symbol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26z6">
    <w:name w:val="WW8Num26z6"/>
    <w:rPr>
      <w:rFonts w:ascii="Symbol" w:hAnsi="Symbol"/>
    </w:rPr>
  </w:style>
  <w:style w:type="character" w:customStyle="1" w:styleId="WW8Num28z6">
    <w:name w:val="WW8Num28z6"/>
    <w:rPr>
      <w:rFonts w:ascii="Symbol" w:hAnsi="Symbol"/>
    </w:rPr>
  </w:style>
  <w:style w:type="character" w:customStyle="1" w:styleId="WW8Num29z6">
    <w:name w:val="WW8Num29z6"/>
    <w:rPr>
      <w:rFonts w:ascii="Symbol" w:hAnsi="Symbol"/>
    </w:rPr>
  </w:style>
  <w:style w:type="character" w:customStyle="1" w:styleId="WW8Num33z6">
    <w:name w:val="WW8Num33z6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  <w:color w:val="auto"/>
      <w:sz w:val="20"/>
      <w:szCs w:val="20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6">
    <w:name w:val="WW8Num10z6"/>
    <w:rPr>
      <w:rFonts w:ascii="Symbol" w:hAnsi="Symbol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13z6">
    <w:name w:val="WW8Num13z6"/>
    <w:rPr>
      <w:rFonts w:ascii="Symbol" w:hAnsi="Symbol"/>
    </w:rPr>
  </w:style>
  <w:style w:type="character" w:customStyle="1" w:styleId="WW8Num15z6">
    <w:name w:val="WW8Num15z6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5">
    <w:name w:val="WW8Num16z5"/>
    <w:rPr>
      <w:rFonts w:ascii="Wingdings" w:hAnsi="Wingdings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  <w:color w:val="auto"/>
      <w:sz w:val="20"/>
      <w:szCs w:val="2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6">
    <w:name w:val="WW8Num31z6"/>
    <w:rPr>
      <w:rFonts w:ascii="Symbol" w:hAnsi="Symbol"/>
    </w:rPr>
  </w:style>
  <w:style w:type="character" w:customStyle="1" w:styleId="WW8Num32z6">
    <w:name w:val="WW8Num32z6"/>
    <w:rPr>
      <w:rFonts w:ascii="Symbol" w:hAnsi="Symbol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6">
    <w:name w:val="WW8Num34z6"/>
    <w:rPr>
      <w:rFonts w:ascii="Symbol" w:hAnsi="Symbol"/>
    </w:rPr>
  </w:style>
  <w:style w:type="character" w:customStyle="1" w:styleId="WW8Num36z6">
    <w:name w:val="WW8Num36z6"/>
    <w:rPr>
      <w:rFonts w:ascii="Symbol" w:hAnsi="Symbol"/>
    </w:rPr>
  </w:style>
  <w:style w:type="character" w:customStyle="1" w:styleId="WW8Num38z6">
    <w:name w:val="WW8Num38z6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8z6">
    <w:name w:val="WW8Num48z6"/>
    <w:rPr>
      <w:rFonts w:ascii="Symbol" w:hAnsi="Symbol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6">
    <w:name w:val="WW8Num51z6"/>
    <w:rPr>
      <w:rFonts w:ascii="Symbol" w:hAnsi="Symbol"/>
    </w:rPr>
  </w:style>
  <w:style w:type="character" w:customStyle="1" w:styleId="WW8Num53z6">
    <w:name w:val="WW8Num53z6"/>
    <w:rPr>
      <w:rFonts w:ascii="Symbol" w:hAnsi="Symbol"/>
    </w:rPr>
  </w:style>
  <w:style w:type="character" w:customStyle="1" w:styleId="WW8Num54z6">
    <w:name w:val="WW8Num54z6"/>
    <w:rPr>
      <w:rFonts w:ascii="Symbol" w:hAnsi="Symbol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6z4">
    <w:name w:val="WW8Num56z4"/>
    <w:rPr>
      <w:rFonts w:ascii="Courier New" w:hAnsi="Courier New"/>
    </w:rPr>
  </w:style>
  <w:style w:type="character" w:customStyle="1" w:styleId="WW8Num58z0">
    <w:name w:val="WW8Num58z0"/>
    <w:rPr>
      <w:rFonts w:ascii="Symbol" w:hAnsi="Symbol"/>
      <w:sz w:val="20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5">
    <w:name w:val="WW8Num58z5"/>
    <w:rPr>
      <w:rFonts w:ascii="Wingdings" w:hAnsi="Wingdings"/>
    </w:rPr>
  </w:style>
  <w:style w:type="character" w:customStyle="1" w:styleId="WW8Num58z6">
    <w:name w:val="WW8Num58z6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5">
    <w:name w:val="WW8Num60z5"/>
    <w:rPr>
      <w:rFonts w:ascii="Wingdings" w:hAnsi="Wingdings"/>
    </w:rPr>
  </w:style>
  <w:style w:type="character" w:customStyle="1" w:styleId="WW8Num62z0">
    <w:name w:val="WW8Num62z0"/>
    <w:rPr>
      <w:rFonts w:ascii="Symbol" w:hAnsi="Symbol"/>
      <w:sz w:val="20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5">
    <w:name w:val="WW8Num62z5"/>
    <w:rPr>
      <w:rFonts w:ascii="Wingdings" w:hAnsi="Wingdings"/>
    </w:rPr>
  </w:style>
  <w:style w:type="character" w:customStyle="1" w:styleId="WW8Num62z6">
    <w:name w:val="WW8Num62z6"/>
    <w:rPr>
      <w:rFonts w:ascii="Symbol" w:hAnsi="Symbol"/>
    </w:rPr>
  </w:style>
  <w:style w:type="character" w:customStyle="1" w:styleId="WW8Num64z0">
    <w:name w:val="WW8Num64z0"/>
    <w:rPr>
      <w:rFonts w:ascii="Symbol" w:hAnsi="Symbol"/>
      <w:sz w:val="2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5">
    <w:name w:val="WW8Num64z5"/>
    <w:rPr>
      <w:rFonts w:ascii="Wingdings" w:hAnsi="Wingdings"/>
    </w:rPr>
  </w:style>
  <w:style w:type="character" w:customStyle="1" w:styleId="WW8Num64z6">
    <w:name w:val="WW8Num64z6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5">
    <w:name w:val="WW8Num65z5"/>
    <w:rPr>
      <w:rFonts w:ascii="Wingdings" w:hAnsi="Wingdings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/>
      <w:sz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5">
    <w:name w:val="WW8Num67z5"/>
    <w:rPr>
      <w:rFonts w:ascii="Wingdings" w:hAnsi="Wingdings"/>
    </w:rPr>
  </w:style>
  <w:style w:type="character" w:customStyle="1" w:styleId="WW8Num67z6">
    <w:name w:val="WW8Num67z6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  <w:color w:val="auto"/>
      <w:sz w:val="20"/>
      <w:szCs w:val="20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  <w:color w:val="auto"/>
      <w:sz w:val="20"/>
      <w:szCs w:val="20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0z5">
    <w:name w:val="WW8Num70z5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5">
    <w:name w:val="WW8Num73z5"/>
    <w:rPr>
      <w:rFonts w:ascii="Wingdings" w:hAnsi="Wingdings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6">
    <w:name w:val="WW8Num74z6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  <w:color w:val="auto"/>
      <w:sz w:val="20"/>
      <w:szCs w:val="20"/>
    </w:rPr>
  </w:style>
  <w:style w:type="character" w:customStyle="1" w:styleId="WW8Num75z4">
    <w:name w:val="WW8Num75z4"/>
    <w:rPr>
      <w:rFonts w:ascii="Courier New" w:hAnsi="Courier New" w:cs="Courier New"/>
    </w:rPr>
  </w:style>
  <w:style w:type="character" w:customStyle="1" w:styleId="WW8Num75z5">
    <w:name w:val="WW8Num75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  <w:sz w:val="16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8z0">
    <w:name w:val="WW8Num78z0"/>
    <w:rPr>
      <w:b/>
      <w:i w:val="0"/>
    </w:rPr>
  </w:style>
  <w:style w:type="character" w:customStyle="1" w:styleId="WW8Num78z2">
    <w:name w:val="WW8Num78z2"/>
    <w:rPr>
      <w:rFonts w:ascii="Times New Roman" w:eastAsia="Times New Roman" w:hAnsi="Times New Roman" w:cs="Times New Roman"/>
    </w:rPr>
  </w:style>
  <w:style w:type="character" w:customStyle="1" w:styleId="WW8Num79z0">
    <w:name w:val="WW8Num79z0"/>
    <w:rPr>
      <w:rFonts w:ascii="Symbol" w:hAnsi="Symbol"/>
      <w:sz w:val="20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5">
    <w:name w:val="WW8Num79z5"/>
    <w:rPr>
      <w:rFonts w:ascii="Wingdings" w:hAnsi="Wingdings"/>
    </w:rPr>
  </w:style>
  <w:style w:type="character" w:customStyle="1" w:styleId="WW8Num79z6">
    <w:name w:val="WW8Num79z6"/>
    <w:rPr>
      <w:rFonts w:ascii="Symbol" w:hAnsi="Symbol"/>
    </w:rPr>
  </w:style>
  <w:style w:type="character" w:customStyle="1" w:styleId="WW8Num80z0">
    <w:name w:val="WW8Num80z0"/>
    <w:rPr>
      <w:rFonts w:ascii="Symbol" w:hAnsi="Symbol"/>
      <w:sz w:val="20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5">
    <w:name w:val="WW8Num80z5"/>
    <w:rPr>
      <w:rFonts w:ascii="Wingdings" w:hAnsi="Wingdings"/>
    </w:rPr>
  </w:style>
  <w:style w:type="character" w:customStyle="1" w:styleId="WW8Num80z6">
    <w:name w:val="WW8Num80z6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 w:cs="Courier New"/>
      <w:color w:val="auto"/>
      <w:sz w:val="20"/>
      <w:szCs w:val="20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3z5">
    <w:name w:val="WW8Num83z5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5">
    <w:name w:val="WW8Num84z5"/>
    <w:rPr>
      <w:rFonts w:ascii="Wingdings" w:hAnsi="Wingdings"/>
    </w:rPr>
  </w:style>
  <w:style w:type="character" w:customStyle="1" w:styleId="WW8Num86z0">
    <w:name w:val="WW8Num86z0"/>
    <w:rPr>
      <w:rFonts w:ascii="Symbol" w:hAnsi="Symbol"/>
      <w:sz w:val="20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5">
    <w:name w:val="WW8Num86z5"/>
    <w:rPr>
      <w:rFonts w:ascii="Wingdings" w:hAnsi="Wingdings"/>
    </w:rPr>
  </w:style>
  <w:style w:type="character" w:customStyle="1" w:styleId="WW8Num86z6">
    <w:name w:val="WW8Num86z6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5">
    <w:name w:val="WW8Num87z5"/>
    <w:rPr>
      <w:rFonts w:ascii="Wingdings" w:hAnsi="Wingdings"/>
    </w:rPr>
  </w:style>
  <w:style w:type="character" w:customStyle="1" w:styleId="WW8Num89z0">
    <w:name w:val="WW8Num89z0"/>
    <w:rPr>
      <w:rFonts w:ascii="Symbol" w:hAnsi="Symbol"/>
      <w:sz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/>
    </w:rPr>
  </w:style>
  <w:style w:type="character" w:customStyle="1" w:styleId="WW8Num89z6">
    <w:name w:val="WW8Num89z6"/>
    <w:rPr>
      <w:rFonts w:ascii="Symbol" w:hAnsi="Symbol"/>
    </w:rPr>
  </w:style>
  <w:style w:type="character" w:customStyle="1" w:styleId="WW8Num90z0">
    <w:name w:val="WW8Num90z0"/>
    <w:rPr>
      <w:rFonts w:ascii="Wingdings" w:hAnsi="Wingdings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3">
    <w:name w:val="WW8Num90z3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6">
    <w:name w:val="WW8Num92z6"/>
    <w:rPr>
      <w:rFonts w:ascii="Symbol" w:hAnsi="Symbol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3z5">
    <w:name w:val="WW8Num93z5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Courier New" w:hAnsi="Courier New" w:cs="Courier New"/>
      <w:color w:val="auto"/>
      <w:sz w:val="20"/>
      <w:szCs w:val="20"/>
    </w:rPr>
  </w:style>
  <w:style w:type="character" w:customStyle="1" w:styleId="WW8Num94z4">
    <w:name w:val="WW8Num94z4"/>
    <w:rPr>
      <w:rFonts w:ascii="Courier New" w:hAnsi="Courier New" w:cs="Courier New"/>
    </w:rPr>
  </w:style>
  <w:style w:type="character" w:customStyle="1" w:styleId="WW8Num94z5">
    <w:name w:val="WW8Num94z5"/>
    <w:rPr>
      <w:rFonts w:ascii="Wingdings" w:hAnsi="Wingdings"/>
    </w:rPr>
  </w:style>
  <w:style w:type="character" w:customStyle="1" w:styleId="WW8Num95z0">
    <w:name w:val="WW8Num95z0"/>
    <w:rPr>
      <w:rFonts w:ascii="Wingdings" w:hAnsi="Wingdings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6">
    <w:name w:val="WW8Num95z6"/>
    <w:rPr>
      <w:rFonts w:ascii="Symbol" w:hAnsi="Symbol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6z4">
    <w:name w:val="WW8Num96z4"/>
    <w:rPr>
      <w:rFonts w:ascii="Courier New" w:hAnsi="Courier New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5">
    <w:name w:val="WW8Num97z5"/>
    <w:rPr>
      <w:rFonts w:ascii="Wingdings" w:hAnsi="Wingdings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 w:cs="Courier New"/>
      <w:color w:val="auto"/>
      <w:sz w:val="20"/>
      <w:szCs w:val="20"/>
    </w:rPr>
  </w:style>
  <w:style w:type="character" w:customStyle="1" w:styleId="WW8Num98z4">
    <w:name w:val="WW8Num98z4"/>
    <w:rPr>
      <w:rFonts w:ascii="Courier New" w:hAnsi="Courier New" w:cs="Courier New"/>
    </w:rPr>
  </w:style>
  <w:style w:type="character" w:customStyle="1" w:styleId="WW8Num98z5">
    <w:name w:val="WW8Num98z5"/>
    <w:rPr>
      <w:rFonts w:ascii="Wingdings" w:hAnsi="Wingdings"/>
    </w:rPr>
  </w:style>
  <w:style w:type="character" w:customStyle="1" w:styleId="WW8Num99z0">
    <w:name w:val="WW8Num99z0"/>
    <w:rPr>
      <w:rFonts w:ascii="Symbol" w:hAnsi="Symbol"/>
      <w:sz w:val="20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5">
    <w:name w:val="WW8Num99z5"/>
    <w:rPr>
      <w:rFonts w:ascii="Wingdings" w:hAnsi="Wingdings"/>
    </w:rPr>
  </w:style>
  <w:style w:type="character" w:customStyle="1" w:styleId="WW8Num99z6">
    <w:name w:val="WW8Num99z6"/>
    <w:rPr>
      <w:rFonts w:ascii="Symbol" w:hAnsi="Symbol"/>
    </w:rPr>
  </w:style>
  <w:style w:type="character" w:customStyle="1" w:styleId="WW8Num100z0">
    <w:name w:val="WW8Num100z0"/>
    <w:rPr>
      <w:rFonts w:ascii="Symbol" w:hAnsi="Symbol"/>
      <w:sz w:val="20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5">
    <w:name w:val="WW8Num100z5"/>
    <w:rPr>
      <w:rFonts w:ascii="Wingdings" w:hAnsi="Wingdings"/>
    </w:rPr>
  </w:style>
  <w:style w:type="character" w:customStyle="1" w:styleId="WW8Num100z6">
    <w:name w:val="WW8Num100z6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0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5">
    <w:name w:val="WW8Num101z5"/>
    <w:rPr>
      <w:rFonts w:ascii="Wingdings" w:hAnsi="Wingdings"/>
    </w:rPr>
  </w:style>
  <w:style w:type="character" w:customStyle="1" w:styleId="WW8Num101z6">
    <w:name w:val="WW8Num101z6"/>
    <w:rPr>
      <w:rFonts w:ascii="Symbol" w:hAnsi="Symbol"/>
    </w:rPr>
  </w:style>
  <w:style w:type="character" w:customStyle="1" w:styleId="WW8Num103z0">
    <w:name w:val="WW8Num103z0"/>
    <w:rPr>
      <w:rFonts w:ascii="Wingdings 2" w:hAnsi="Wingdings 2"/>
      <w:color w:val="auto"/>
      <w:sz w:val="20"/>
      <w:szCs w:val="20"/>
    </w:rPr>
  </w:style>
  <w:style w:type="character" w:customStyle="1" w:styleId="WW8Num103z1">
    <w:name w:val="WW8Num103z1"/>
    <w:rPr>
      <w:rFonts w:ascii="Courier New" w:hAnsi="Courier New" w:cs="Courier New"/>
      <w:color w:val="auto"/>
      <w:sz w:val="20"/>
      <w:szCs w:val="20"/>
    </w:rPr>
  </w:style>
  <w:style w:type="character" w:customStyle="1" w:styleId="WW8Num103z3">
    <w:name w:val="WW8Num103z3"/>
    <w:rPr>
      <w:rFonts w:ascii="Symbol" w:hAnsi="Symbol"/>
    </w:rPr>
  </w:style>
  <w:style w:type="character" w:customStyle="1" w:styleId="WW8Num103z4">
    <w:name w:val="WW8Num103z4"/>
    <w:rPr>
      <w:rFonts w:ascii="Courier New" w:hAnsi="Courier New" w:cs="Courier New"/>
    </w:rPr>
  </w:style>
  <w:style w:type="character" w:customStyle="1" w:styleId="WW8Num103z5">
    <w:name w:val="WW8Num103z5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 w:cs="Courier New"/>
      <w:color w:val="auto"/>
      <w:sz w:val="20"/>
      <w:szCs w:val="20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WW8Num105z5">
    <w:name w:val="WW8Num105z5"/>
    <w:rPr>
      <w:rFonts w:ascii="Wingdings" w:hAnsi="Wingdings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6">
    <w:name w:val="WW8Num106z6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5">
    <w:name w:val="WW8Num107z5"/>
    <w:rPr>
      <w:rFonts w:ascii="Wingdings" w:hAnsi="Wingdings"/>
    </w:rPr>
  </w:style>
  <w:style w:type="character" w:customStyle="1" w:styleId="WW8Num108z0">
    <w:name w:val="WW8Num108z0"/>
    <w:rPr>
      <w:rFonts w:ascii="Symbol" w:hAnsi="Symbol"/>
      <w:color w:val="auto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9z0">
    <w:name w:val="WW8Num109z0"/>
    <w:rPr>
      <w:rFonts w:ascii="Symbol" w:hAnsi="Symbol"/>
      <w:sz w:val="20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5">
    <w:name w:val="WW8Num109z5"/>
    <w:rPr>
      <w:rFonts w:ascii="Wingdings" w:hAnsi="Wingdings"/>
    </w:rPr>
  </w:style>
  <w:style w:type="character" w:customStyle="1" w:styleId="WW8Num109z6">
    <w:name w:val="WW8Num109z6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Courier New" w:hAnsi="Courier New" w:cs="Courier New"/>
      <w:color w:val="auto"/>
      <w:sz w:val="20"/>
      <w:szCs w:val="20"/>
    </w:rPr>
  </w:style>
  <w:style w:type="character" w:customStyle="1" w:styleId="WW8Num110z4">
    <w:name w:val="WW8Num110z4"/>
    <w:rPr>
      <w:rFonts w:ascii="Courier New" w:hAnsi="Courier New" w:cs="Courier New"/>
    </w:rPr>
  </w:style>
  <w:style w:type="character" w:customStyle="1" w:styleId="WW8Num110z5">
    <w:name w:val="WW8Num110z5"/>
    <w:rPr>
      <w:rFonts w:ascii="Wingdings" w:hAnsi="Wingdings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5">
    <w:name w:val="WW8Num112z5"/>
    <w:rPr>
      <w:rFonts w:ascii="Wingdings" w:hAnsi="Wingdings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5">
    <w:name w:val="WW8Num113z5"/>
    <w:rPr>
      <w:rFonts w:ascii="Wingdings" w:hAnsi="Wingdings"/>
    </w:rPr>
  </w:style>
  <w:style w:type="character" w:customStyle="1" w:styleId="WW8Num114z0">
    <w:name w:val="WW8Num114z0"/>
    <w:rPr>
      <w:rFonts w:ascii="Wingdings" w:hAnsi="Wingdings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3">
    <w:name w:val="WW8Num114z3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sz w:val="2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5">
    <w:name w:val="WW8Num117z5"/>
    <w:rPr>
      <w:rFonts w:ascii="Wingdings" w:hAnsi="Wingdings"/>
    </w:rPr>
  </w:style>
  <w:style w:type="character" w:customStyle="1" w:styleId="WW8Num117z6">
    <w:name w:val="WW8Num117z6"/>
    <w:rPr>
      <w:rFonts w:ascii="Symbol" w:hAnsi="Symbol"/>
    </w:rPr>
  </w:style>
  <w:style w:type="character" w:customStyle="1" w:styleId="WW8Num118z0">
    <w:name w:val="WW8Num118z0"/>
    <w:rPr>
      <w:rFonts w:ascii="Symbol" w:hAnsi="Symbol"/>
      <w:sz w:val="20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5">
    <w:name w:val="WW8Num118z5"/>
    <w:rPr>
      <w:rFonts w:ascii="Wingdings" w:hAnsi="Wingdings"/>
    </w:rPr>
  </w:style>
  <w:style w:type="character" w:customStyle="1" w:styleId="WW8Num118z6">
    <w:name w:val="WW8Num118z6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  <w:color w:val="auto"/>
      <w:sz w:val="20"/>
      <w:szCs w:val="20"/>
    </w:rPr>
  </w:style>
  <w:style w:type="character" w:customStyle="1" w:styleId="WW8Num119z4">
    <w:name w:val="WW8Num119z4"/>
    <w:rPr>
      <w:rFonts w:ascii="Courier New" w:hAnsi="Courier New" w:cs="Courier New"/>
    </w:rPr>
  </w:style>
  <w:style w:type="character" w:customStyle="1" w:styleId="WW8Num119z5">
    <w:name w:val="WW8Num119z5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  <w:color w:val="auto"/>
      <w:sz w:val="20"/>
      <w:szCs w:val="20"/>
    </w:rPr>
  </w:style>
  <w:style w:type="character" w:customStyle="1" w:styleId="WW8Num120z4">
    <w:name w:val="WW8Num120z4"/>
    <w:rPr>
      <w:rFonts w:ascii="Courier New" w:hAnsi="Courier New" w:cs="Courier New"/>
    </w:rPr>
  </w:style>
  <w:style w:type="character" w:customStyle="1" w:styleId="WW8Num120z5">
    <w:name w:val="WW8Num120z5"/>
    <w:rPr>
      <w:rFonts w:ascii="Wingdings" w:hAnsi="Wingdings"/>
    </w:rPr>
  </w:style>
  <w:style w:type="character" w:customStyle="1" w:styleId="WW8Num121z0">
    <w:name w:val="WW8Num121z0"/>
    <w:rPr>
      <w:rFonts w:ascii="Symbol" w:hAnsi="Symbol"/>
      <w:sz w:val="20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5">
    <w:name w:val="WW8Num123z5"/>
    <w:rPr>
      <w:rFonts w:ascii="Wingdings" w:hAnsi="Wingdings"/>
    </w:rPr>
  </w:style>
  <w:style w:type="character" w:customStyle="1" w:styleId="WW8Num124z0">
    <w:name w:val="WW8Num124z0"/>
    <w:rPr>
      <w:rFonts w:ascii="Symbol" w:hAnsi="Symbol"/>
      <w:sz w:val="20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5">
    <w:name w:val="WW8Num124z5"/>
    <w:rPr>
      <w:rFonts w:ascii="Wingdings" w:hAnsi="Wingdings"/>
    </w:rPr>
  </w:style>
  <w:style w:type="character" w:customStyle="1" w:styleId="WW8Num124z6">
    <w:name w:val="WW8Num124z6"/>
    <w:rPr>
      <w:rFonts w:ascii="Symbol" w:hAnsi="Symbol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6">
    <w:name w:val="WW8Num126z6"/>
    <w:rPr>
      <w:rFonts w:ascii="Symbol" w:hAnsi="Symbol"/>
    </w:rPr>
  </w:style>
  <w:style w:type="character" w:customStyle="1" w:styleId="WW8Num127z0">
    <w:name w:val="WW8Num127z0"/>
    <w:rPr>
      <w:rFonts w:ascii="Symbol" w:hAnsi="Symbol"/>
      <w:sz w:val="20"/>
    </w:rPr>
  </w:style>
  <w:style w:type="character" w:customStyle="1" w:styleId="WW8Num127z1">
    <w:name w:val="WW8Num127z1"/>
    <w:rPr>
      <w:rFonts w:ascii="Courier New" w:hAnsi="Courier New" w:cs="Courier New"/>
      <w:color w:val="auto"/>
      <w:sz w:val="20"/>
      <w:szCs w:val="20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7z4">
    <w:name w:val="WW8Num127z4"/>
    <w:rPr>
      <w:rFonts w:ascii="Courier New" w:hAnsi="Courier New" w:cs="Courier New"/>
    </w:rPr>
  </w:style>
  <w:style w:type="character" w:customStyle="1" w:styleId="WW8Num127z5">
    <w:name w:val="WW8Num127z5"/>
    <w:rPr>
      <w:rFonts w:ascii="Wingdings" w:hAnsi="Wingdings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1">
    <w:name w:val="WW8Num131z1"/>
    <w:rPr>
      <w:rFonts w:ascii="Courier New" w:hAnsi="Courier New" w:cs="Courier New"/>
      <w:color w:val="auto"/>
      <w:sz w:val="20"/>
      <w:szCs w:val="2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5">
    <w:name w:val="WW8Num131z5"/>
    <w:rPr>
      <w:rFonts w:ascii="Wingdings" w:hAnsi="Wingdings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/>
    </w:rPr>
  </w:style>
  <w:style w:type="character" w:customStyle="1" w:styleId="WW8Num133z5">
    <w:name w:val="WW8Num133z5"/>
    <w:rPr>
      <w:rFonts w:ascii="Wingdings" w:hAnsi="Wingdings"/>
    </w:rPr>
  </w:style>
  <w:style w:type="character" w:customStyle="1" w:styleId="WW8Num134z0">
    <w:name w:val="WW8Num134z0"/>
    <w:rPr>
      <w:rFonts w:ascii="Wingdings" w:hAnsi="Wingdings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5z0">
    <w:name w:val="WW8Num135z0"/>
    <w:rPr>
      <w:rFonts w:ascii="Symbol" w:hAnsi="Symbol"/>
      <w:sz w:val="20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5">
    <w:name w:val="WW8Num135z5"/>
    <w:rPr>
      <w:rFonts w:ascii="Wingdings" w:hAnsi="Wingdings"/>
    </w:rPr>
  </w:style>
  <w:style w:type="character" w:customStyle="1" w:styleId="WW8Num135z6">
    <w:name w:val="WW8Num135z6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5">
    <w:name w:val="WW8Num136z5"/>
    <w:rPr>
      <w:rFonts w:ascii="Wingdings" w:hAnsi="Wingdings"/>
    </w:rPr>
  </w:style>
  <w:style w:type="character" w:customStyle="1" w:styleId="WW8Num137z0">
    <w:name w:val="WW8Num137z0"/>
    <w:rPr>
      <w:rFonts w:ascii="Wingdings" w:hAnsi="Wingdings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Wingdings" w:hAnsi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6">
    <w:name w:val="WW8Num138z6"/>
    <w:rPr>
      <w:rFonts w:ascii="Symbol" w:hAnsi="Symbol"/>
    </w:rPr>
  </w:style>
  <w:style w:type="character" w:customStyle="1" w:styleId="WW8Num139z1">
    <w:name w:val="WW8Num139z1"/>
    <w:rPr>
      <w:rFonts w:ascii="Symbol" w:hAnsi="Symbol"/>
    </w:rPr>
  </w:style>
  <w:style w:type="character" w:customStyle="1" w:styleId="WW8Num140z0">
    <w:name w:val="WW8Num140z0"/>
    <w:rPr>
      <w:rFonts w:ascii="Wingdings" w:hAnsi="Wingdings"/>
    </w:rPr>
  </w:style>
  <w:style w:type="character" w:customStyle="1" w:styleId="WW8Num140z1">
    <w:name w:val="WW8Num140z1"/>
    <w:rPr>
      <w:rFonts w:ascii="Courier New" w:hAnsi="Courier New" w:cs="Courier New"/>
    </w:rPr>
  </w:style>
  <w:style w:type="character" w:customStyle="1" w:styleId="WW8Num140z6">
    <w:name w:val="WW8Num140z6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5">
    <w:name w:val="WW8Num141z5"/>
    <w:rPr>
      <w:rFonts w:ascii="Wingdings" w:hAnsi="Wingdings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  <w:color w:val="auto"/>
      <w:sz w:val="20"/>
      <w:szCs w:val="20"/>
    </w:rPr>
  </w:style>
  <w:style w:type="character" w:customStyle="1" w:styleId="WW8Num142z4">
    <w:name w:val="WW8Num142z4"/>
    <w:rPr>
      <w:rFonts w:ascii="Courier New" w:hAnsi="Courier New" w:cs="Courier New"/>
    </w:rPr>
  </w:style>
  <w:style w:type="character" w:customStyle="1" w:styleId="WW8Num142z5">
    <w:name w:val="WW8Num142z5"/>
    <w:rPr>
      <w:rFonts w:ascii="Wingdings" w:hAnsi="Wingdings"/>
    </w:rPr>
  </w:style>
  <w:style w:type="character" w:customStyle="1" w:styleId="WW8Num144z0">
    <w:name w:val="WW8Num144z0"/>
    <w:rPr>
      <w:rFonts w:ascii="Symbol" w:hAnsi="Symbol"/>
      <w:sz w:val="20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5">
    <w:name w:val="WW8Num144z5"/>
    <w:rPr>
      <w:rFonts w:ascii="Wingdings" w:hAnsi="Wingdings"/>
    </w:rPr>
  </w:style>
  <w:style w:type="character" w:customStyle="1" w:styleId="WW8Num144z6">
    <w:name w:val="WW8Num144z6"/>
    <w:rPr>
      <w:rFonts w:ascii="Symbol" w:hAnsi="Symbol"/>
    </w:rPr>
  </w:style>
  <w:style w:type="character" w:customStyle="1" w:styleId="WW8Num145z0">
    <w:name w:val="WW8Num145z0"/>
    <w:rPr>
      <w:rFonts w:ascii="Symbol" w:hAnsi="Symbol"/>
      <w:sz w:val="20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5">
    <w:name w:val="WW8Num145z5"/>
    <w:rPr>
      <w:rFonts w:ascii="Wingdings" w:hAnsi="Wingdings"/>
    </w:rPr>
  </w:style>
  <w:style w:type="character" w:customStyle="1" w:styleId="WW8Num145z6">
    <w:name w:val="WW8Num145z6"/>
    <w:rPr>
      <w:rFonts w:ascii="Symbol" w:hAnsi="Symbol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6z1">
    <w:name w:val="WW8Num146z1"/>
    <w:rPr>
      <w:rFonts w:ascii="Courier New" w:hAnsi="Courier New" w:cs="Courier New"/>
      <w:color w:val="auto"/>
      <w:sz w:val="20"/>
      <w:szCs w:val="20"/>
    </w:rPr>
  </w:style>
  <w:style w:type="character" w:customStyle="1" w:styleId="WW8Num146z4">
    <w:name w:val="WW8Num146z4"/>
    <w:rPr>
      <w:rFonts w:ascii="Courier New" w:hAnsi="Courier New" w:cs="Courier New"/>
    </w:rPr>
  </w:style>
  <w:style w:type="character" w:customStyle="1" w:styleId="WW8Num146z5">
    <w:name w:val="WW8Num146z5"/>
    <w:rPr>
      <w:rFonts w:ascii="Wingdings" w:hAnsi="Wingdings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5">
    <w:name w:val="WW8Num147z5"/>
    <w:rPr>
      <w:rFonts w:ascii="Wingdings" w:hAnsi="Wingdings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6">
    <w:name w:val="WW8Num148z6"/>
    <w:rPr>
      <w:rFonts w:ascii="Symbol" w:hAnsi="Symbol"/>
    </w:rPr>
  </w:style>
  <w:style w:type="character" w:customStyle="1" w:styleId="WW8Num149z0">
    <w:name w:val="WW8Num149z0"/>
    <w:rPr>
      <w:rFonts w:ascii="Symbol" w:hAnsi="Symbol"/>
      <w:sz w:val="20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5">
    <w:name w:val="WW8Num149z5"/>
    <w:rPr>
      <w:rFonts w:ascii="Wingdings" w:hAnsi="Wingdings"/>
    </w:rPr>
  </w:style>
  <w:style w:type="character" w:customStyle="1" w:styleId="WW8Num149z6">
    <w:name w:val="WW8Num149z6"/>
    <w:rPr>
      <w:rFonts w:ascii="Symbol" w:hAnsi="Symbol"/>
    </w:rPr>
  </w:style>
  <w:style w:type="character" w:customStyle="1" w:styleId="WW8Num150z0">
    <w:name w:val="WW8Num150z0"/>
    <w:rPr>
      <w:rFonts w:ascii="Symbol" w:hAnsi="Symbol"/>
      <w:sz w:val="20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3z0">
    <w:name w:val="WW8Num153z0"/>
    <w:rPr>
      <w:rFonts w:ascii="Wingdings" w:hAnsi="Wingdings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6">
    <w:name w:val="WW8Num153z6"/>
    <w:rPr>
      <w:rFonts w:ascii="Symbol" w:hAnsi="Symbol"/>
    </w:rPr>
  </w:style>
  <w:style w:type="character" w:customStyle="1" w:styleId="WW8Num154z0">
    <w:name w:val="WW8Num154z0"/>
    <w:rPr>
      <w:rFonts w:ascii="Symbol" w:hAnsi="Symbol"/>
      <w:sz w:val="20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5">
    <w:name w:val="WW8Num154z5"/>
    <w:rPr>
      <w:rFonts w:ascii="Wingdings" w:hAnsi="Wingdings"/>
    </w:rPr>
  </w:style>
  <w:style w:type="character" w:customStyle="1" w:styleId="WW8Num154z6">
    <w:name w:val="WW8Num154z6"/>
    <w:rPr>
      <w:rFonts w:ascii="Symbol" w:hAnsi="Symbol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Pr>
      <w:b/>
      <w:bCs/>
      <w:i/>
      <w:iCs/>
      <w:sz w:val="26"/>
    </w:rPr>
  </w:style>
  <w:style w:type="paragraph" w:styleId="Elenco">
    <w:name w:val="List"/>
    <w:basedOn w:val="Corpotesto"/>
    <w:rPr>
      <w:rFonts w:ascii="Arial" w:hAnsi="Arial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pPr>
      <w:jc w:val="both"/>
    </w:pPr>
    <w:rPr>
      <w:lang w:val="it-IT"/>
    </w:rPr>
  </w:style>
  <w:style w:type="paragraph" w:styleId="Rientrocorpodeltesto">
    <w:name w:val="Body Text Indent"/>
    <w:basedOn w:val="Normale"/>
    <w:pPr>
      <w:ind w:left="360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Rientrocorpodeltesto3">
    <w:name w:val="Body Text Indent 3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left="54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untoelenco">
    <w:name w:val="List Bullet"/>
    <w:basedOn w:val="Corpotesto"/>
    <w:rsid w:val="00E238E6"/>
    <w:pPr>
      <w:numPr>
        <w:numId w:val="11"/>
      </w:numPr>
      <w:suppressAutoHyphens w:val="0"/>
      <w:spacing w:before="130" w:after="130" w:line="260" w:lineRule="atLeast"/>
    </w:pPr>
    <w:rPr>
      <w:rFonts w:ascii="Arial" w:hAnsi="Arial"/>
      <w:b w:val="0"/>
      <w:bCs w:val="0"/>
      <w:i w:val="0"/>
      <w:iCs w:val="0"/>
      <w:sz w:val="22"/>
      <w:szCs w:val="20"/>
      <w:lang w:val="en-GB" w:eastAsia="it-IT"/>
    </w:rPr>
  </w:style>
  <w:style w:type="paragraph" w:styleId="Puntoelenco2">
    <w:name w:val="List Bullet 2"/>
    <w:basedOn w:val="Puntoelenco"/>
    <w:rsid w:val="00E238E6"/>
    <w:pPr>
      <w:numPr>
        <w:numId w:val="12"/>
      </w:numPr>
    </w:pPr>
  </w:style>
  <w:style w:type="paragraph" w:styleId="Pidipagina">
    <w:name w:val="footer"/>
    <w:basedOn w:val="Normale"/>
    <w:rsid w:val="00D751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51BB"/>
  </w:style>
  <w:style w:type="paragraph" w:styleId="Paragrafoelenco">
    <w:name w:val="List Paragraph"/>
    <w:basedOn w:val="Normale"/>
    <w:uiPriority w:val="34"/>
    <w:qFormat/>
    <w:rsid w:val="003A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Toscana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Conf8600</dc:creator>
  <cp:lastModifiedBy>GTortorella</cp:lastModifiedBy>
  <cp:revision>5</cp:revision>
  <cp:lastPrinted>2009-05-08T11:21:00Z</cp:lastPrinted>
  <dcterms:created xsi:type="dcterms:W3CDTF">2018-03-02T14:44:00Z</dcterms:created>
  <dcterms:modified xsi:type="dcterms:W3CDTF">2018-03-05T15:36:00Z</dcterms:modified>
</cp:coreProperties>
</file>